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067A" w14:textId="77777777" w:rsidR="003D195A" w:rsidRDefault="003D195A" w:rsidP="00CB0592">
      <w:pPr>
        <w:pStyle w:val="Title"/>
      </w:pPr>
    </w:p>
    <w:p w14:paraId="67587884" w14:textId="64CFA586" w:rsidR="00CB0592" w:rsidRPr="007E7F42" w:rsidRDefault="00C07DDB" w:rsidP="00597013">
      <w:pPr>
        <w:pStyle w:val="Title"/>
        <w:jc w:val="left"/>
        <w:rPr>
          <w:rFonts w:ascii="Didot" w:hAnsi="Didot" w:cs="Didot"/>
          <w:i/>
        </w:rPr>
      </w:pPr>
      <w:r>
        <w:rPr>
          <w:rFonts w:ascii="Didot" w:hAnsi="Didot" w:cs="Didot"/>
          <w:i/>
        </w:rPr>
        <w:t>THE POWER OF IMAGINATION</w:t>
      </w:r>
    </w:p>
    <w:p w14:paraId="48F39493" w14:textId="4C400926" w:rsidR="005C20FC" w:rsidRDefault="00397EF9" w:rsidP="00794D0E">
      <w:r w:rsidRPr="00794D0E">
        <w:t>FORM</w:t>
      </w:r>
      <w:r w:rsidR="00794D0E">
        <w:t xml:space="preserve">: </w:t>
      </w:r>
      <w:r w:rsidR="004C37E8">
        <w:t>SPEECH</w:t>
      </w:r>
    </w:p>
    <w:p w14:paraId="3CBDC259" w14:textId="5A31AF0A" w:rsidR="00794D0E" w:rsidRPr="00794D0E" w:rsidRDefault="00794D0E" w:rsidP="00794D0E">
      <w:r>
        <w:t xml:space="preserve">AUTHOR: </w:t>
      </w:r>
      <w:r w:rsidR="00C07DDB">
        <w:t>NIMAO AHMED</w:t>
      </w:r>
    </w:p>
    <w:sdt>
      <w:sdtPr>
        <w:rPr>
          <w:rFonts w:asciiTheme="minorHAnsi" w:eastAsiaTheme="minorHAnsi" w:hAnsiTheme="minorHAnsi" w:cstheme="minorBidi"/>
          <w:b w:val="0"/>
          <w:bCs w:val="0"/>
          <w:color w:val="auto"/>
          <w:sz w:val="24"/>
          <w:szCs w:val="24"/>
        </w:rPr>
        <w:id w:val="-2043044712"/>
        <w:docPartObj>
          <w:docPartGallery w:val="Table of Contents"/>
          <w:docPartUnique/>
        </w:docPartObj>
      </w:sdtPr>
      <w:sdtEndPr>
        <w:rPr>
          <w:rFonts w:ascii="Proxima Soft Thin" w:hAnsi="Proxima Soft Thin"/>
          <w:noProof/>
          <w:sz w:val="21"/>
        </w:rPr>
      </w:sdtEndPr>
      <w:sdtContent>
        <w:p w14:paraId="43979EF3" w14:textId="77777777" w:rsidR="005C20FC" w:rsidRDefault="005C20FC" w:rsidP="00B41CA0">
          <w:pPr>
            <w:pStyle w:val="TOCHeading"/>
          </w:pPr>
          <w:r>
            <w:t>Table of Contents</w:t>
          </w:r>
        </w:p>
        <w:p w14:paraId="1A88D93F" w14:textId="648AF2AB" w:rsidR="004352C5" w:rsidRDefault="005C20FC">
          <w:pPr>
            <w:pStyle w:val="TOC1"/>
            <w:tabs>
              <w:tab w:val="right" w:leader="dot" w:pos="10790"/>
            </w:tabs>
            <w:rPr>
              <w:rFonts w:asciiTheme="minorHAnsi" w:eastAsiaTheme="minorEastAsia" w:hAnsiTheme="minorHAnsi" w:cstheme="minorBidi"/>
              <w:bCs w:val="0"/>
              <w:i w:val="0"/>
              <w:caps w:val="0"/>
              <w:noProof/>
              <w:sz w:val="24"/>
              <w:szCs w:val="24"/>
              <w:lang w:val="en-GB" w:eastAsia="en-GB"/>
            </w:rPr>
          </w:pPr>
          <w:r>
            <w:rPr>
              <w:bCs w:val="0"/>
            </w:rPr>
            <w:fldChar w:fldCharType="begin"/>
          </w:r>
          <w:r>
            <w:instrText xml:space="preserve"> TOC \o "1-3" \h \z \u </w:instrText>
          </w:r>
          <w:r>
            <w:rPr>
              <w:bCs w:val="0"/>
            </w:rPr>
            <w:fldChar w:fldCharType="separate"/>
          </w:r>
          <w:hyperlink w:anchor="_Toc105060891" w:history="1">
            <w:r w:rsidR="004352C5" w:rsidRPr="00D10C9E">
              <w:rPr>
                <w:rStyle w:val="Hyperlink"/>
                <w:noProof/>
              </w:rPr>
              <w:t>GAZA</w:t>
            </w:r>
            <w:r w:rsidR="004352C5">
              <w:rPr>
                <w:noProof/>
                <w:webHidden/>
              </w:rPr>
              <w:tab/>
            </w:r>
            <w:r w:rsidR="004352C5">
              <w:rPr>
                <w:noProof/>
                <w:webHidden/>
              </w:rPr>
              <w:fldChar w:fldCharType="begin"/>
            </w:r>
            <w:r w:rsidR="004352C5">
              <w:rPr>
                <w:noProof/>
                <w:webHidden/>
              </w:rPr>
              <w:instrText xml:space="preserve"> PAGEREF _Toc105060891 \h </w:instrText>
            </w:r>
            <w:r w:rsidR="004352C5">
              <w:rPr>
                <w:noProof/>
                <w:webHidden/>
              </w:rPr>
            </w:r>
            <w:r w:rsidR="004352C5">
              <w:rPr>
                <w:noProof/>
                <w:webHidden/>
              </w:rPr>
              <w:fldChar w:fldCharType="separate"/>
            </w:r>
            <w:r w:rsidR="004352C5">
              <w:rPr>
                <w:noProof/>
                <w:webHidden/>
              </w:rPr>
              <w:t>2</w:t>
            </w:r>
            <w:r w:rsidR="004352C5">
              <w:rPr>
                <w:noProof/>
                <w:webHidden/>
              </w:rPr>
              <w:fldChar w:fldCharType="end"/>
            </w:r>
          </w:hyperlink>
        </w:p>
        <w:p w14:paraId="252B0254" w14:textId="0F03001C" w:rsidR="005C20FC" w:rsidRDefault="005C20FC" w:rsidP="005C20FC">
          <w:pPr>
            <w:jc w:val="center"/>
          </w:pPr>
          <w:r>
            <w:rPr>
              <w:b/>
              <w:bCs/>
              <w:noProof/>
            </w:rPr>
            <w:fldChar w:fldCharType="end"/>
          </w:r>
        </w:p>
      </w:sdtContent>
    </w:sdt>
    <w:p w14:paraId="14B6C449" w14:textId="5A6138E0" w:rsidR="00CB0592" w:rsidRPr="007E4164" w:rsidRDefault="005C20FC" w:rsidP="007E4164">
      <w:pPr>
        <w:pStyle w:val="TOC1"/>
      </w:pPr>
      <w:r>
        <w:br w:type="page"/>
      </w:r>
    </w:p>
    <w:p w14:paraId="691E817A" w14:textId="77777777" w:rsidR="00EB23F0" w:rsidRDefault="00EB23F0" w:rsidP="00EB23F0">
      <w:pPr>
        <w:pBdr>
          <w:bottom w:val="single" w:sz="4" w:space="1" w:color="000000"/>
        </w:pBdr>
        <w:spacing w:line="276" w:lineRule="auto"/>
        <w:jc w:val="center"/>
        <w:rPr>
          <w:b/>
        </w:rPr>
      </w:pPr>
    </w:p>
    <w:p w14:paraId="525A0F1E" w14:textId="77777777" w:rsidR="00EB23F0" w:rsidRDefault="00EB23F0" w:rsidP="00EB23F0">
      <w:pPr>
        <w:jc w:val="center"/>
      </w:pPr>
    </w:p>
    <w:p w14:paraId="6402DE05" w14:textId="0C7FA97A" w:rsidR="00EB23F0" w:rsidRDefault="00C07DDB" w:rsidP="00EB23F0">
      <w:pPr>
        <w:pStyle w:val="Heading1"/>
      </w:pPr>
      <w:r>
        <w:t>THE POWER OF IMAGINATION</w:t>
      </w:r>
    </w:p>
    <w:p w14:paraId="5D0C43C6" w14:textId="77777777" w:rsidR="00EB23F0" w:rsidRDefault="00EB23F0" w:rsidP="00EB23F0">
      <w:pPr>
        <w:pBdr>
          <w:bottom w:val="single" w:sz="4" w:space="1" w:color="000000"/>
        </w:pBdr>
        <w:jc w:val="center"/>
      </w:pPr>
    </w:p>
    <w:p w14:paraId="3A90FA97" w14:textId="77777777" w:rsidR="00EB23F0" w:rsidRDefault="00EB23F0" w:rsidP="00EB23F0">
      <w:pPr>
        <w:jc w:val="center"/>
      </w:pPr>
    </w:p>
    <w:p w14:paraId="7AF7DC1A" w14:textId="77777777" w:rsidR="00C07DDB" w:rsidRPr="00C07DDB" w:rsidRDefault="00C07DDB" w:rsidP="00C07DDB">
      <w:r w:rsidRPr="00C07DDB">
        <w:t>As a child I don't remember one book in our home that wasn’t demolished by my drawing or writing. I don’t remember a day I dreaded going to school or a day I didn't want to learn. As I grew so did my imagination; probably the only part of my body that had not failed me, the only part of my brain that I could experience life with. However, as I grew so did society - which leads me to my experience in secondary school. This was the time of life I had been preparing for since I was an infant and I had always wondered if school had failed me or if I had failed school? Instead of a place to nurture the young and help them grow it became a place buried under numbers, statistics, and rules. Numbers, statistics and rules that crushed what imagination children had. F stands for fail and for them it always will mean fail but there is a place in our heads where F stands for anything we want it to be: fantastic, funny, forever. </w:t>
      </w:r>
    </w:p>
    <w:p w14:paraId="11C3CD4C" w14:textId="77777777" w:rsidR="00C07DDB" w:rsidRPr="00C07DDB" w:rsidRDefault="00C07DDB" w:rsidP="00C07DDB"/>
    <w:p w14:paraId="1FA78A8B" w14:textId="77777777" w:rsidR="00C07DDB" w:rsidRPr="00C07DDB" w:rsidRDefault="00C07DDB" w:rsidP="00C07DDB">
      <w:r w:rsidRPr="00C07DDB">
        <w:t>So ladies and gentlemen, why do YOU think your imagination is more important than your grades?</w:t>
      </w:r>
    </w:p>
    <w:p w14:paraId="797AB73B" w14:textId="77777777" w:rsidR="00C07DDB" w:rsidRPr="00C07DDB" w:rsidRDefault="00C07DDB" w:rsidP="00C07DDB"/>
    <w:p w14:paraId="73D4503C" w14:textId="77777777" w:rsidR="00C07DDB" w:rsidRPr="00C07DDB" w:rsidRDefault="00C07DDB" w:rsidP="00C07DDB">
      <w:r w:rsidRPr="00C07DDB">
        <w:t>I know why.</w:t>
      </w:r>
    </w:p>
    <w:p w14:paraId="33170D1A" w14:textId="77777777" w:rsidR="00C07DDB" w:rsidRPr="00C07DDB" w:rsidRDefault="00C07DDB" w:rsidP="00C07DDB"/>
    <w:p w14:paraId="165E694D" w14:textId="77777777" w:rsidR="00C07DDB" w:rsidRPr="00C07DDB" w:rsidRDefault="00C07DDB" w:rsidP="00C07DDB">
      <w:r w:rsidRPr="00C07DDB">
        <w:t>Einstein once said, “Logic takes you from point A to B; imagination will take you everywhere.” This shows that even a man whose whole life was based on facts understands the importance of imagination and that it can do more than logic could ever do. Imagination helps make knowledge applicable in solving problems and is fundamental to integrating experience and the learning process. So knowing this, why do we then take away a child's ability to imagine and replace it with facts they will never need in the real world?</w:t>
      </w:r>
    </w:p>
    <w:p w14:paraId="3EFA740F" w14:textId="77777777" w:rsidR="00C07DDB" w:rsidRPr="00C07DDB" w:rsidRDefault="00C07DDB" w:rsidP="00C07DDB"/>
    <w:p w14:paraId="2943290F" w14:textId="77777777" w:rsidR="00C07DDB" w:rsidRPr="00C07DDB" w:rsidRDefault="00C07DDB" w:rsidP="00C07DDB">
      <w:r w:rsidRPr="00C07DDB">
        <w:t>Imagination is also one of the hardest things to keep alive under pressure. According to the Harvard Business Review, “Companies that are able to do so can reap significant value. In recessions and downturns, 14% of companies outperform both historically and competitively, because they invest in new growth areas.” Most jobs will be replaced with artificial intelligence in the future making imagination one of the only ways to earn a good living. This makes imagination the future of life, society and well being; and yet we are teaching our children and friends to live without creative imagination and in doing so destroying our future.</w:t>
      </w:r>
    </w:p>
    <w:p w14:paraId="108AF47A" w14:textId="77777777" w:rsidR="00C07DDB" w:rsidRPr="00C07DDB" w:rsidRDefault="00C07DDB" w:rsidP="00C07DDB"/>
    <w:p w14:paraId="3DD19F7F" w14:textId="77777777" w:rsidR="00C07DDB" w:rsidRPr="00C07DDB" w:rsidRDefault="00C07DDB" w:rsidP="00C07DDB">
      <w:r w:rsidRPr="00C07DDB">
        <w:t>Pablo Ruiz Picasso was a Spanish painter, sculptor, printmaker, ceramicist and theatre designer and he once said, “Every child is an artist. The problem is how to remain an artist once he grows up.” Do you know what that means? I know what it means, let me tell you. The one place that exists to forge our future is destroying it and blaming it on aging. In school we are taught to be one person the child with straight A’s and straight expectations and a straight future, the child that always listens and doesn’t draw during class, the child that doesn’t fidget or talk back, basically a child with no creative capacity because they were told they could never get a job in dancing or drawing or acting or poetry or any job that requires more creativity then logic.</w:t>
      </w:r>
    </w:p>
    <w:p w14:paraId="2DE0A74D" w14:textId="77777777" w:rsidR="00C07DDB" w:rsidRPr="00C07DDB" w:rsidRDefault="00C07DDB" w:rsidP="00C07DDB"/>
    <w:p w14:paraId="1E7EF87C" w14:textId="77777777" w:rsidR="00C07DDB" w:rsidRPr="00C07DDB" w:rsidRDefault="00C07DDB" w:rsidP="00C07DDB">
      <w:r w:rsidRPr="00C07DDB">
        <w:t>So may I ask you a question? It's actually a question I’ve already asked but instead of answering it I want to leave it wandering in your minds. Talking about wandering minds, mine seems to wander quite a lot. There are many benefits in daydreaming such as enhanced memory, problem solving (which we will come back to), empathy, focus and incubation. I did say I would come back to something, oh yes problem solving. Problem solving is a very important skill we should all have that actually requires lots of creative thinking. In order to get out of situations we have to be able to think up ways to make the problem easier to face or make the problem completely disappear. </w:t>
      </w:r>
    </w:p>
    <w:p w14:paraId="080F79C7" w14:textId="77777777" w:rsidR="00C07DDB" w:rsidRPr="00C07DDB" w:rsidRDefault="00C07DDB" w:rsidP="00C07DDB">
      <w:r w:rsidRPr="00C07DDB">
        <w:br/>
        <w:t>So here is the question I asked at some point in this speech which I did forget to ask just now since I was busy rambling on about day dreaming because like I said before my mind wanders a lot. So I will ask this question and today you will leave - I hope - thinking about this question. Why do YOU think your imagination is more important than your grades? Or why isn't it? You can do something to nurture your child's imagination or you can let it starve, wither and die. It’s completely your choice: your future and your child's future and their children’s future and their children's future.</w:t>
      </w:r>
    </w:p>
    <w:p w14:paraId="5E064170" w14:textId="77777777" w:rsidR="004352C5" w:rsidRPr="004352C5" w:rsidRDefault="004352C5" w:rsidP="004352C5">
      <w:pPr>
        <w:jc w:val="left"/>
        <w:rPr>
          <w:rFonts w:ascii="Times New Roman" w:eastAsia="Times New Roman" w:hAnsi="Times New Roman" w:cs="Times New Roman"/>
          <w:sz w:val="24"/>
          <w:lang w:val="en-GB" w:eastAsia="en-GB"/>
        </w:rPr>
      </w:pPr>
    </w:p>
    <w:p w14:paraId="2D0CD579" w14:textId="77777777" w:rsidR="004C37E8" w:rsidRPr="004C37E8" w:rsidRDefault="004C37E8" w:rsidP="004C37E8">
      <w:pPr>
        <w:jc w:val="left"/>
        <w:rPr>
          <w:rFonts w:ascii="Times New Roman" w:eastAsia="Times New Roman" w:hAnsi="Times New Roman" w:cs="Times New Roman"/>
          <w:sz w:val="24"/>
          <w:lang w:val="en-GB" w:eastAsia="en-GB"/>
        </w:rPr>
      </w:pPr>
    </w:p>
    <w:p w14:paraId="3058458F" w14:textId="5DE15F6E" w:rsidR="00794D0E" w:rsidRPr="00A20CA9" w:rsidRDefault="00794D0E" w:rsidP="00F951A9"/>
    <w:sectPr w:rsidR="00794D0E" w:rsidRPr="00A20CA9" w:rsidSect="006C6F99">
      <w:headerReference w:type="default" r:id="rId11"/>
      <w:footerReference w:type="even" r:id="rId12"/>
      <w:footerReference w:type="default" r:id="rId13"/>
      <w:pgSz w:w="12240" w:h="15840" w:code="1"/>
      <w:pgMar w:top="720" w:right="720" w:bottom="720" w:left="72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526A" w14:textId="77777777" w:rsidR="00C616C8" w:rsidRDefault="00C616C8" w:rsidP="00A66B18">
      <w:r>
        <w:separator/>
      </w:r>
    </w:p>
  </w:endnote>
  <w:endnote w:type="continuationSeparator" w:id="0">
    <w:p w14:paraId="370329EC" w14:textId="77777777" w:rsidR="00C616C8" w:rsidRDefault="00C616C8" w:rsidP="00A6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HGGothicE">
    <w:panose1 w:val="020B0909000000000000"/>
    <w:charset w:val="80"/>
    <w:family w:val="modern"/>
    <w:pitch w:val="fixed"/>
    <w:sig w:usb0="E00002FF" w:usb1="6AC7FDFB" w:usb2="00000012" w:usb3="00000000" w:csb0="0002009F" w:csb1="00000000"/>
  </w:font>
  <w:font w:name="Proxima Soft Thin">
    <w:panose1 w:val="02000506030000020004"/>
    <w:charset w:val="00"/>
    <w:family w:val="auto"/>
    <w:notTrueType/>
    <w:pitch w:val="variable"/>
    <w:sig w:usb0="20000287" w:usb1="00000001" w:usb2="00000000" w:usb3="00000000" w:csb0="0000019F" w:csb1="00000000"/>
  </w:font>
  <w:font w:name="Proxima Soft">
    <w:panose1 w:val="02000506030000020004"/>
    <w:charset w:val="00"/>
    <w:family w:val="auto"/>
    <w:notTrueType/>
    <w:pitch w:val="variable"/>
    <w:sig w:usb0="2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6AC7FDFB" w:usb2="00000012" w:usb3="00000000" w:csb0="0002009F" w:csb1="00000000"/>
  </w:font>
  <w:font w:name="Proxima Soft Extrabold">
    <w:panose1 w:val="02000506030000020004"/>
    <w:charset w:val="00"/>
    <w:family w:val="auto"/>
    <w:notTrueType/>
    <w:pitch w:val="variable"/>
    <w:sig w:usb0="20000287" w:usb1="00000001" w:usb2="00000000" w:usb3="00000000" w:csb0="0000019F" w:csb1="00000000"/>
  </w:font>
  <w:font w:name="Proxima Soft Semibold">
    <w:panose1 w:val="02000506030000020004"/>
    <w:charset w:val="00"/>
    <w:family w:val="auto"/>
    <w:notTrueType/>
    <w:pitch w:val="variable"/>
    <w:sig w:usb0="20000287" w:usb1="00000001" w:usb2="00000000" w:usb3="00000000" w:csb0="0000019F" w:csb1="00000000"/>
  </w:font>
  <w:font w:name="Didot">
    <w:panose1 w:val="02000503000000020003"/>
    <w:charset w:val="B1"/>
    <w:family w:val="auto"/>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155006"/>
      <w:docPartObj>
        <w:docPartGallery w:val="Page Numbers (Bottom of Page)"/>
        <w:docPartUnique/>
      </w:docPartObj>
    </w:sdtPr>
    <w:sdtEndPr>
      <w:rPr>
        <w:rStyle w:val="PageNumber"/>
      </w:rPr>
    </w:sdtEndPr>
    <w:sdtContent>
      <w:p w14:paraId="68759690" w14:textId="723FA29E" w:rsidR="000779A0" w:rsidRDefault="000779A0" w:rsidP="00794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341F1" w14:textId="77777777" w:rsidR="000779A0" w:rsidRDefault="000779A0" w:rsidP="00444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117294"/>
      <w:docPartObj>
        <w:docPartGallery w:val="Page Numbers (Bottom of Page)"/>
        <w:docPartUnique/>
      </w:docPartObj>
    </w:sdtPr>
    <w:sdtEndPr>
      <w:rPr>
        <w:rStyle w:val="PageNumber"/>
      </w:rPr>
    </w:sdtEndPr>
    <w:sdtContent>
      <w:p w14:paraId="622FD22A" w14:textId="2E7CD62A" w:rsidR="000779A0" w:rsidRDefault="000779A0" w:rsidP="00794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3A3FD4" w14:textId="77777777" w:rsidR="000779A0" w:rsidRDefault="000779A0" w:rsidP="00444737">
    <w:pPr>
      <w:pStyle w:val="Header"/>
      <w:pBdr>
        <w:top w:val="single" w:sz="6" w:space="10" w:color="17406D" w:themeColor="accent1"/>
      </w:pBdr>
      <w:spacing w:before="240"/>
      <w:ind w:right="360"/>
      <w:jc w:val="left"/>
      <w:rPr>
        <w:color w:val="17406D" w:themeColor="accent1"/>
      </w:rPr>
    </w:pPr>
    <w:r>
      <w:rPr>
        <w:noProof/>
        <w:color w:val="17406D" w:themeColor="accent1"/>
        <w:lang w:eastAsia="zh-CN"/>
      </w:rPr>
      <w:drawing>
        <wp:inline distT="0" distB="0" distL="0" distR="0" wp14:anchorId="6883070A" wp14:editId="2CCA5BAB">
          <wp:extent cx="412955" cy="41295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teIconOrangeBrain512SQV2Grey.png"/>
                  <pic:cNvPicPr/>
                </pic:nvPicPr>
                <pic:blipFill>
                  <a:blip r:embed="rId1">
                    <a:extLst>
                      <a:ext uri="{28A0092B-C50C-407E-A947-70E740481C1C}">
                        <a14:useLocalDpi xmlns:a14="http://schemas.microsoft.com/office/drawing/2010/main" val="0"/>
                      </a:ext>
                    </a:extLst>
                  </a:blip>
                  <a:stretch>
                    <a:fillRect/>
                  </a:stretch>
                </pic:blipFill>
                <pic:spPr>
                  <a:xfrm>
                    <a:off x="0" y="0"/>
                    <a:ext cx="420031" cy="420031"/>
                  </a:xfrm>
                  <a:prstGeom prst="rect">
                    <a:avLst/>
                  </a:prstGeom>
                </pic:spPr>
              </pic:pic>
            </a:graphicData>
          </a:graphic>
        </wp:inline>
      </w:drawing>
    </w:r>
  </w:p>
  <w:p w14:paraId="7BAF9854" w14:textId="77777777" w:rsidR="000779A0" w:rsidRDefault="0007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5072" w14:textId="77777777" w:rsidR="00C616C8" w:rsidRDefault="00C616C8" w:rsidP="00A66B18">
      <w:r>
        <w:separator/>
      </w:r>
    </w:p>
  </w:footnote>
  <w:footnote w:type="continuationSeparator" w:id="0">
    <w:p w14:paraId="25E423B1" w14:textId="77777777" w:rsidR="00C616C8" w:rsidRDefault="00C616C8" w:rsidP="00A6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279" w14:textId="13B35740" w:rsidR="000779A0" w:rsidRDefault="000779A0">
    <w:pPr>
      <w:pStyle w:val="Header"/>
    </w:pPr>
    <w:r w:rsidRPr="0041428F">
      <w:rPr>
        <w:noProof/>
      </w:rPr>
      <mc:AlternateContent>
        <mc:Choice Requires="wpg">
          <w:drawing>
            <wp:anchor distT="0" distB="0" distL="114300" distR="114300" simplePos="0" relativeHeight="251659264" behindDoc="1" locked="0" layoutInCell="1" allowOverlap="1" wp14:anchorId="2DD8AB5B" wp14:editId="46F26C3D">
              <wp:simplePos x="0" y="0"/>
              <wp:positionH relativeFrom="column">
                <wp:posOffset>-469900</wp:posOffset>
              </wp:positionH>
              <wp:positionV relativeFrom="paragraph">
                <wp:posOffset>-696740</wp:posOffset>
              </wp:positionV>
              <wp:extent cx="8248650" cy="1498600"/>
              <wp:effectExtent l="0" t="0" r="635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149860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D703EF" id="Graphic 17" o:spid="_x0000_s1026" alt="Curved accent shapes that collectively build the header design" style="position:absolute;margin-left:-37pt;margin-top:-54.85pt;width:649.5pt;height:118pt;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">
              <v:shape id="Freeform: Shape 20" o:spid="_x0000_s1027"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&#13;&#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&#13;&#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&#13;&#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&#13;&#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r>
      <w:rPr>
        <w:noProof/>
      </w:rPr>
      <w:drawing>
        <wp:inline distT="0" distB="0" distL="0" distR="0" wp14:anchorId="4AA6DC12" wp14:editId="6323D875">
          <wp:extent cx="865238" cy="8652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SBrainJustLogoWebIdentityv2.png"/>
                  <pic:cNvPicPr/>
                </pic:nvPicPr>
                <pic:blipFill>
                  <a:blip r:embed="rId1">
                    <a:extLst>
                      <a:ext uri="{28A0092B-C50C-407E-A947-70E740481C1C}">
                        <a14:useLocalDpi xmlns:a14="http://schemas.microsoft.com/office/drawing/2010/main" val="0"/>
                      </a:ext>
                    </a:extLst>
                  </a:blip>
                  <a:stretch>
                    <a:fillRect/>
                  </a:stretch>
                </pic:blipFill>
                <pic:spPr>
                  <a:xfrm>
                    <a:off x="0" y="0"/>
                    <a:ext cx="880472" cy="880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A1D"/>
    <w:multiLevelType w:val="hybridMultilevel"/>
    <w:tmpl w:val="E3AE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0F5D"/>
    <w:multiLevelType w:val="hybridMultilevel"/>
    <w:tmpl w:val="506E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61B21"/>
    <w:multiLevelType w:val="hybridMultilevel"/>
    <w:tmpl w:val="D6B2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527BA"/>
    <w:multiLevelType w:val="hybridMultilevel"/>
    <w:tmpl w:val="558C3B9C"/>
    <w:lvl w:ilvl="0" w:tplc="0409000F">
      <w:start w:val="1"/>
      <w:numFmt w:val="decimal"/>
      <w:lvlText w:val="%1."/>
      <w:lvlJc w:val="left"/>
      <w:pPr>
        <w:ind w:left="72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6245C"/>
    <w:multiLevelType w:val="hybridMultilevel"/>
    <w:tmpl w:val="0DD89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46082F"/>
    <w:multiLevelType w:val="hybridMultilevel"/>
    <w:tmpl w:val="F32C9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12178D"/>
    <w:multiLevelType w:val="hybridMultilevel"/>
    <w:tmpl w:val="64883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962E4B"/>
    <w:multiLevelType w:val="multilevel"/>
    <w:tmpl w:val="627A4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693EDB"/>
    <w:multiLevelType w:val="hybridMultilevel"/>
    <w:tmpl w:val="0D4EB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BC0D9E"/>
    <w:multiLevelType w:val="hybridMultilevel"/>
    <w:tmpl w:val="DF3EE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41695"/>
    <w:multiLevelType w:val="hybridMultilevel"/>
    <w:tmpl w:val="EDC0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54679"/>
    <w:multiLevelType w:val="hybridMultilevel"/>
    <w:tmpl w:val="9802F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86BBB"/>
    <w:multiLevelType w:val="hybridMultilevel"/>
    <w:tmpl w:val="8CAA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BC7EBF"/>
    <w:multiLevelType w:val="hybridMultilevel"/>
    <w:tmpl w:val="1ED2BD14"/>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5" w15:restartNumberingAfterBreak="0">
    <w:nsid w:val="343B6622"/>
    <w:multiLevelType w:val="hybridMultilevel"/>
    <w:tmpl w:val="EBD6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761FF"/>
    <w:multiLevelType w:val="hybridMultilevel"/>
    <w:tmpl w:val="6B8E9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346D7"/>
    <w:multiLevelType w:val="hybridMultilevel"/>
    <w:tmpl w:val="DB46A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E2831"/>
    <w:multiLevelType w:val="hybridMultilevel"/>
    <w:tmpl w:val="1952B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C5792"/>
    <w:multiLevelType w:val="hybridMultilevel"/>
    <w:tmpl w:val="A366E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9C1C4E"/>
    <w:multiLevelType w:val="hybridMultilevel"/>
    <w:tmpl w:val="16A05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112626"/>
    <w:multiLevelType w:val="hybridMultilevel"/>
    <w:tmpl w:val="7B9C87CC"/>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4B072031"/>
    <w:multiLevelType w:val="hybridMultilevel"/>
    <w:tmpl w:val="61825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865B9"/>
    <w:multiLevelType w:val="multilevel"/>
    <w:tmpl w:val="8E46A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5211B52"/>
    <w:multiLevelType w:val="hybridMultilevel"/>
    <w:tmpl w:val="C60C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411717"/>
    <w:multiLevelType w:val="multilevel"/>
    <w:tmpl w:val="E2EE4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4E57C2"/>
    <w:multiLevelType w:val="hybridMultilevel"/>
    <w:tmpl w:val="04C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83944"/>
    <w:multiLevelType w:val="hybridMultilevel"/>
    <w:tmpl w:val="10DE7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466F3"/>
    <w:multiLevelType w:val="multilevel"/>
    <w:tmpl w:val="8DAA54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D97126"/>
    <w:multiLevelType w:val="hybridMultilevel"/>
    <w:tmpl w:val="1E02B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92E96"/>
    <w:multiLevelType w:val="hybridMultilevel"/>
    <w:tmpl w:val="D2F6C6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90E7D49"/>
    <w:multiLevelType w:val="hybridMultilevel"/>
    <w:tmpl w:val="7E4C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276A6"/>
    <w:multiLevelType w:val="hybridMultilevel"/>
    <w:tmpl w:val="7EDC5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951C9"/>
    <w:multiLevelType w:val="hybridMultilevel"/>
    <w:tmpl w:val="B9E03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B7A5B"/>
    <w:multiLevelType w:val="hybridMultilevel"/>
    <w:tmpl w:val="9E6E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23301"/>
    <w:multiLevelType w:val="hybridMultilevel"/>
    <w:tmpl w:val="F22C2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6754B6B"/>
    <w:multiLevelType w:val="hybridMultilevel"/>
    <w:tmpl w:val="02CEE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DE0231"/>
    <w:multiLevelType w:val="hybridMultilevel"/>
    <w:tmpl w:val="1D30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710B4"/>
    <w:multiLevelType w:val="hybridMultilevel"/>
    <w:tmpl w:val="D9680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CC36E0"/>
    <w:multiLevelType w:val="hybridMultilevel"/>
    <w:tmpl w:val="B73E6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55C8C"/>
    <w:multiLevelType w:val="hybridMultilevel"/>
    <w:tmpl w:val="60B68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14E9B"/>
    <w:multiLevelType w:val="hybridMultilevel"/>
    <w:tmpl w:val="A2A65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7D2719"/>
    <w:multiLevelType w:val="hybridMultilevel"/>
    <w:tmpl w:val="626C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7022827">
    <w:abstractNumId w:val="7"/>
  </w:num>
  <w:num w:numId="2" w16cid:durableId="250815086">
    <w:abstractNumId w:val="31"/>
  </w:num>
  <w:num w:numId="3" w16cid:durableId="2002463730">
    <w:abstractNumId w:val="40"/>
  </w:num>
  <w:num w:numId="4" w16cid:durableId="1212112827">
    <w:abstractNumId w:val="39"/>
  </w:num>
  <w:num w:numId="5" w16cid:durableId="1274090590">
    <w:abstractNumId w:val="2"/>
  </w:num>
  <w:num w:numId="6" w16cid:durableId="1012999840">
    <w:abstractNumId w:val="3"/>
  </w:num>
  <w:num w:numId="7" w16cid:durableId="992832829">
    <w:abstractNumId w:val="30"/>
  </w:num>
  <w:num w:numId="8" w16cid:durableId="677581044">
    <w:abstractNumId w:val="19"/>
  </w:num>
  <w:num w:numId="9" w16cid:durableId="1159155456">
    <w:abstractNumId w:val="26"/>
  </w:num>
  <w:num w:numId="10" w16cid:durableId="1695034612">
    <w:abstractNumId w:val="13"/>
  </w:num>
  <w:num w:numId="11" w16cid:durableId="12995536">
    <w:abstractNumId w:val="11"/>
  </w:num>
  <w:num w:numId="12" w16cid:durableId="1681852044">
    <w:abstractNumId w:val="34"/>
  </w:num>
  <w:num w:numId="13" w16cid:durableId="1458182005">
    <w:abstractNumId w:val="37"/>
  </w:num>
  <w:num w:numId="14" w16cid:durableId="1174958413">
    <w:abstractNumId w:val="23"/>
  </w:num>
  <w:num w:numId="15" w16cid:durableId="448856608">
    <w:abstractNumId w:val="8"/>
  </w:num>
  <w:num w:numId="16" w16cid:durableId="1211108512">
    <w:abstractNumId w:val="27"/>
  </w:num>
  <w:num w:numId="17" w16cid:durableId="1854294140">
    <w:abstractNumId w:val="18"/>
  </w:num>
  <w:num w:numId="18" w16cid:durableId="211576482">
    <w:abstractNumId w:val="24"/>
  </w:num>
  <w:num w:numId="19" w16cid:durableId="468740797">
    <w:abstractNumId w:val="4"/>
  </w:num>
  <w:num w:numId="20" w16cid:durableId="1003439365">
    <w:abstractNumId w:val="15"/>
  </w:num>
  <w:num w:numId="21" w16cid:durableId="495924963">
    <w:abstractNumId w:val="21"/>
  </w:num>
  <w:num w:numId="22" w16cid:durableId="683093298">
    <w:abstractNumId w:val="12"/>
  </w:num>
  <w:num w:numId="23" w16cid:durableId="962541684">
    <w:abstractNumId w:val="10"/>
  </w:num>
  <w:num w:numId="24" w16cid:durableId="1631983227">
    <w:abstractNumId w:val="17"/>
  </w:num>
  <w:num w:numId="25" w16cid:durableId="2100324519">
    <w:abstractNumId w:val="38"/>
  </w:num>
  <w:num w:numId="26" w16cid:durableId="314602011">
    <w:abstractNumId w:val="0"/>
  </w:num>
  <w:num w:numId="27" w16cid:durableId="485323896">
    <w:abstractNumId w:val="29"/>
  </w:num>
  <w:num w:numId="28" w16cid:durableId="1251814528">
    <w:abstractNumId w:val="22"/>
  </w:num>
  <w:num w:numId="29" w16cid:durableId="1115373042">
    <w:abstractNumId w:val="33"/>
  </w:num>
  <w:num w:numId="30" w16cid:durableId="225384087">
    <w:abstractNumId w:val="14"/>
  </w:num>
  <w:num w:numId="31" w16cid:durableId="867723559">
    <w:abstractNumId w:val="32"/>
  </w:num>
  <w:num w:numId="32" w16cid:durableId="1508448209">
    <w:abstractNumId w:val="5"/>
  </w:num>
  <w:num w:numId="33" w16cid:durableId="209532624">
    <w:abstractNumId w:val="42"/>
  </w:num>
  <w:num w:numId="34" w16cid:durableId="747729916">
    <w:abstractNumId w:val="16"/>
  </w:num>
  <w:num w:numId="35" w16cid:durableId="1253051289">
    <w:abstractNumId w:val="1"/>
  </w:num>
  <w:num w:numId="36" w16cid:durableId="813570763">
    <w:abstractNumId w:val="35"/>
  </w:num>
  <w:num w:numId="37" w16cid:durableId="1613321936">
    <w:abstractNumId w:val="41"/>
  </w:num>
  <w:num w:numId="38" w16cid:durableId="779108630">
    <w:abstractNumId w:val="20"/>
  </w:num>
  <w:num w:numId="39" w16cid:durableId="1927297688">
    <w:abstractNumId w:val="28"/>
  </w:num>
  <w:num w:numId="40" w16cid:durableId="1717075068">
    <w:abstractNumId w:val="36"/>
  </w:num>
  <w:num w:numId="41" w16cid:durableId="235753034">
    <w:abstractNumId w:val="9"/>
  </w:num>
  <w:num w:numId="42" w16cid:durableId="940067930">
    <w:abstractNumId w:val="25"/>
  </w:num>
  <w:num w:numId="43" w16cid:durableId="104879463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02C4"/>
    <w:rsid w:val="000025AE"/>
    <w:rsid w:val="00004208"/>
    <w:rsid w:val="00007CE2"/>
    <w:rsid w:val="00011017"/>
    <w:rsid w:val="000119F4"/>
    <w:rsid w:val="00014F1B"/>
    <w:rsid w:val="000248B9"/>
    <w:rsid w:val="0003684B"/>
    <w:rsid w:val="00047111"/>
    <w:rsid w:val="000548BF"/>
    <w:rsid w:val="00061494"/>
    <w:rsid w:val="00064536"/>
    <w:rsid w:val="00064A01"/>
    <w:rsid w:val="00066AB0"/>
    <w:rsid w:val="00073680"/>
    <w:rsid w:val="000779A0"/>
    <w:rsid w:val="00083386"/>
    <w:rsid w:val="00083BAA"/>
    <w:rsid w:val="00086F70"/>
    <w:rsid w:val="00090D2F"/>
    <w:rsid w:val="000939E7"/>
    <w:rsid w:val="00094069"/>
    <w:rsid w:val="000A4B6B"/>
    <w:rsid w:val="000A7026"/>
    <w:rsid w:val="000B0B67"/>
    <w:rsid w:val="000B3252"/>
    <w:rsid w:val="000B674C"/>
    <w:rsid w:val="000C47F4"/>
    <w:rsid w:val="000C5306"/>
    <w:rsid w:val="000D4A5E"/>
    <w:rsid w:val="000D6DDF"/>
    <w:rsid w:val="000E35DA"/>
    <w:rsid w:val="000E4DFE"/>
    <w:rsid w:val="000F3B9A"/>
    <w:rsid w:val="000F5CAB"/>
    <w:rsid w:val="00105470"/>
    <w:rsid w:val="0010680C"/>
    <w:rsid w:val="0012503A"/>
    <w:rsid w:val="001301A3"/>
    <w:rsid w:val="00133C8A"/>
    <w:rsid w:val="001455F9"/>
    <w:rsid w:val="001521F8"/>
    <w:rsid w:val="001559CC"/>
    <w:rsid w:val="00170614"/>
    <w:rsid w:val="00171756"/>
    <w:rsid w:val="001758BC"/>
    <w:rsid w:val="001766D6"/>
    <w:rsid w:val="0018373C"/>
    <w:rsid w:val="00183B01"/>
    <w:rsid w:val="00187EF2"/>
    <w:rsid w:val="001905D8"/>
    <w:rsid w:val="00190AE0"/>
    <w:rsid w:val="00195494"/>
    <w:rsid w:val="001A0967"/>
    <w:rsid w:val="001A1728"/>
    <w:rsid w:val="001A730B"/>
    <w:rsid w:val="001C63D2"/>
    <w:rsid w:val="001D0A89"/>
    <w:rsid w:val="001D3170"/>
    <w:rsid w:val="001E1863"/>
    <w:rsid w:val="001E2320"/>
    <w:rsid w:val="001E5979"/>
    <w:rsid w:val="001E622C"/>
    <w:rsid w:val="00203902"/>
    <w:rsid w:val="002056C5"/>
    <w:rsid w:val="002072F4"/>
    <w:rsid w:val="00214E28"/>
    <w:rsid w:val="00222F71"/>
    <w:rsid w:val="00231E27"/>
    <w:rsid w:val="00234763"/>
    <w:rsid w:val="0023646B"/>
    <w:rsid w:val="00237DDD"/>
    <w:rsid w:val="00244A20"/>
    <w:rsid w:val="00245534"/>
    <w:rsid w:val="002542B9"/>
    <w:rsid w:val="0026095C"/>
    <w:rsid w:val="0026220E"/>
    <w:rsid w:val="0027086F"/>
    <w:rsid w:val="00280582"/>
    <w:rsid w:val="00290CFD"/>
    <w:rsid w:val="002962C3"/>
    <w:rsid w:val="00296FA8"/>
    <w:rsid w:val="002A0182"/>
    <w:rsid w:val="002A20A4"/>
    <w:rsid w:val="002A2ADB"/>
    <w:rsid w:val="002A52FC"/>
    <w:rsid w:val="002A74B8"/>
    <w:rsid w:val="002B7D82"/>
    <w:rsid w:val="002C54F4"/>
    <w:rsid w:val="002F2084"/>
    <w:rsid w:val="002F52FC"/>
    <w:rsid w:val="002F7623"/>
    <w:rsid w:val="00303D8D"/>
    <w:rsid w:val="00305E82"/>
    <w:rsid w:val="00316FFE"/>
    <w:rsid w:val="003266D9"/>
    <w:rsid w:val="00352B81"/>
    <w:rsid w:val="00354896"/>
    <w:rsid w:val="00355A7F"/>
    <w:rsid w:val="00357ECC"/>
    <w:rsid w:val="00361B5A"/>
    <w:rsid w:val="00361E96"/>
    <w:rsid w:val="00364560"/>
    <w:rsid w:val="00366D65"/>
    <w:rsid w:val="00371CF1"/>
    <w:rsid w:val="00372FEA"/>
    <w:rsid w:val="00376A02"/>
    <w:rsid w:val="003909E6"/>
    <w:rsid w:val="00390F02"/>
    <w:rsid w:val="00396A60"/>
    <w:rsid w:val="00396DA3"/>
    <w:rsid w:val="00397EF9"/>
    <w:rsid w:val="003A0150"/>
    <w:rsid w:val="003A2A8B"/>
    <w:rsid w:val="003B30CA"/>
    <w:rsid w:val="003B5DA8"/>
    <w:rsid w:val="003C7D2B"/>
    <w:rsid w:val="003D0BFD"/>
    <w:rsid w:val="003D195A"/>
    <w:rsid w:val="003D4318"/>
    <w:rsid w:val="003E09AB"/>
    <w:rsid w:val="003E24DF"/>
    <w:rsid w:val="003E25DC"/>
    <w:rsid w:val="003F0837"/>
    <w:rsid w:val="003F3E94"/>
    <w:rsid w:val="003F3EB6"/>
    <w:rsid w:val="004000FB"/>
    <w:rsid w:val="0041235F"/>
    <w:rsid w:val="0041428F"/>
    <w:rsid w:val="00414357"/>
    <w:rsid w:val="00421A2E"/>
    <w:rsid w:val="004255D1"/>
    <w:rsid w:val="004352C5"/>
    <w:rsid w:val="00437EE4"/>
    <w:rsid w:val="00440AC1"/>
    <w:rsid w:val="00442A34"/>
    <w:rsid w:val="00444737"/>
    <w:rsid w:val="00456329"/>
    <w:rsid w:val="00465C4E"/>
    <w:rsid w:val="00470F36"/>
    <w:rsid w:val="00474A25"/>
    <w:rsid w:val="00476563"/>
    <w:rsid w:val="00492F01"/>
    <w:rsid w:val="004A232B"/>
    <w:rsid w:val="004A2B0D"/>
    <w:rsid w:val="004C24D2"/>
    <w:rsid w:val="004C37E8"/>
    <w:rsid w:val="004C38C1"/>
    <w:rsid w:val="004C3BEA"/>
    <w:rsid w:val="004D25CA"/>
    <w:rsid w:val="004D36D0"/>
    <w:rsid w:val="004D379D"/>
    <w:rsid w:val="004E0A1A"/>
    <w:rsid w:val="004F596C"/>
    <w:rsid w:val="004F76CC"/>
    <w:rsid w:val="00504274"/>
    <w:rsid w:val="0051167F"/>
    <w:rsid w:val="00512154"/>
    <w:rsid w:val="005152CF"/>
    <w:rsid w:val="0052247E"/>
    <w:rsid w:val="0053076F"/>
    <w:rsid w:val="005366AA"/>
    <w:rsid w:val="0055584B"/>
    <w:rsid w:val="005619A8"/>
    <w:rsid w:val="00564762"/>
    <w:rsid w:val="0058000B"/>
    <w:rsid w:val="00582A43"/>
    <w:rsid w:val="00583715"/>
    <w:rsid w:val="00584BDE"/>
    <w:rsid w:val="005934E2"/>
    <w:rsid w:val="00596C1B"/>
    <w:rsid w:val="00597013"/>
    <w:rsid w:val="0059702B"/>
    <w:rsid w:val="005A2BA2"/>
    <w:rsid w:val="005A7C5B"/>
    <w:rsid w:val="005B2915"/>
    <w:rsid w:val="005C0668"/>
    <w:rsid w:val="005C20FC"/>
    <w:rsid w:val="005C2210"/>
    <w:rsid w:val="005C5AFD"/>
    <w:rsid w:val="005D6807"/>
    <w:rsid w:val="005D6C9D"/>
    <w:rsid w:val="005F62AF"/>
    <w:rsid w:val="0061005A"/>
    <w:rsid w:val="006105AA"/>
    <w:rsid w:val="00612963"/>
    <w:rsid w:val="00615018"/>
    <w:rsid w:val="00617C1E"/>
    <w:rsid w:val="0062123A"/>
    <w:rsid w:val="00633F22"/>
    <w:rsid w:val="00643887"/>
    <w:rsid w:val="0064442F"/>
    <w:rsid w:val="00646E75"/>
    <w:rsid w:val="006524C9"/>
    <w:rsid w:val="00657096"/>
    <w:rsid w:val="00661C79"/>
    <w:rsid w:val="006737FF"/>
    <w:rsid w:val="00674CF9"/>
    <w:rsid w:val="006814B4"/>
    <w:rsid w:val="00684F9E"/>
    <w:rsid w:val="00691D1C"/>
    <w:rsid w:val="00695A21"/>
    <w:rsid w:val="00695C24"/>
    <w:rsid w:val="006C6ADB"/>
    <w:rsid w:val="006C6F99"/>
    <w:rsid w:val="006D0FF8"/>
    <w:rsid w:val="006D4709"/>
    <w:rsid w:val="006D698C"/>
    <w:rsid w:val="006E13BD"/>
    <w:rsid w:val="006E4000"/>
    <w:rsid w:val="006E4911"/>
    <w:rsid w:val="006F6F10"/>
    <w:rsid w:val="00727006"/>
    <w:rsid w:val="00730C16"/>
    <w:rsid w:val="00730E96"/>
    <w:rsid w:val="0073176A"/>
    <w:rsid w:val="007325FB"/>
    <w:rsid w:val="00742F0C"/>
    <w:rsid w:val="007470B3"/>
    <w:rsid w:val="00750589"/>
    <w:rsid w:val="007549ED"/>
    <w:rsid w:val="00755989"/>
    <w:rsid w:val="00755FB1"/>
    <w:rsid w:val="00764DE2"/>
    <w:rsid w:val="007779AB"/>
    <w:rsid w:val="00780601"/>
    <w:rsid w:val="00783E79"/>
    <w:rsid w:val="00794D0E"/>
    <w:rsid w:val="00794EAD"/>
    <w:rsid w:val="007A0370"/>
    <w:rsid w:val="007A11D9"/>
    <w:rsid w:val="007B10E2"/>
    <w:rsid w:val="007B5AE8"/>
    <w:rsid w:val="007C4E01"/>
    <w:rsid w:val="007C57EB"/>
    <w:rsid w:val="007D5BAF"/>
    <w:rsid w:val="007E2085"/>
    <w:rsid w:val="007E4164"/>
    <w:rsid w:val="007E7F36"/>
    <w:rsid w:val="007E7F42"/>
    <w:rsid w:val="007F0EE4"/>
    <w:rsid w:val="007F1D1B"/>
    <w:rsid w:val="007F4285"/>
    <w:rsid w:val="007F5192"/>
    <w:rsid w:val="00800A22"/>
    <w:rsid w:val="0080381A"/>
    <w:rsid w:val="00805E76"/>
    <w:rsid w:val="00814026"/>
    <w:rsid w:val="008312B7"/>
    <w:rsid w:val="00831C00"/>
    <w:rsid w:val="00832F8C"/>
    <w:rsid w:val="008331AB"/>
    <w:rsid w:val="008365F2"/>
    <w:rsid w:val="00840510"/>
    <w:rsid w:val="00856575"/>
    <w:rsid w:val="00862033"/>
    <w:rsid w:val="0087476C"/>
    <w:rsid w:val="00876365"/>
    <w:rsid w:val="00884159"/>
    <w:rsid w:val="00887376"/>
    <w:rsid w:val="00892500"/>
    <w:rsid w:val="00892C89"/>
    <w:rsid w:val="00894CEB"/>
    <w:rsid w:val="00897F8F"/>
    <w:rsid w:val="008A1299"/>
    <w:rsid w:val="008A28E4"/>
    <w:rsid w:val="008A70C5"/>
    <w:rsid w:val="008B61BC"/>
    <w:rsid w:val="008C1719"/>
    <w:rsid w:val="008C2CA0"/>
    <w:rsid w:val="008C378E"/>
    <w:rsid w:val="008D1CEC"/>
    <w:rsid w:val="008D37EF"/>
    <w:rsid w:val="008E5B9C"/>
    <w:rsid w:val="008F4B31"/>
    <w:rsid w:val="008F6C48"/>
    <w:rsid w:val="008F7B2E"/>
    <w:rsid w:val="00901323"/>
    <w:rsid w:val="00912647"/>
    <w:rsid w:val="00913184"/>
    <w:rsid w:val="00917299"/>
    <w:rsid w:val="00924C35"/>
    <w:rsid w:val="009267DA"/>
    <w:rsid w:val="00926DCA"/>
    <w:rsid w:val="00933FCC"/>
    <w:rsid w:val="009438A6"/>
    <w:rsid w:val="009652FA"/>
    <w:rsid w:val="0096687F"/>
    <w:rsid w:val="00974F38"/>
    <w:rsid w:val="009909D6"/>
    <w:rsid w:val="009A0119"/>
    <w:rsid w:val="009B2481"/>
    <w:rsid w:val="009B2733"/>
    <w:rsid w:val="009B684C"/>
    <w:rsid w:val="009D6E13"/>
    <w:rsid w:val="009E76D0"/>
    <w:rsid w:val="009F5194"/>
    <w:rsid w:val="00A103AF"/>
    <w:rsid w:val="00A11EEE"/>
    <w:rsid w:val="00A144B0"/>
    <w:rsid w:val="00A20CA9"/>
    <w:rsid w:val="00A21846"/>
    <w:rsid w:val="00A3213F"/>
    <w:rsid w:val="00A322EC"/>
    <w:rsid w:val="00A36A72"/>
    <w:rsid w:val="00A40001"/>
    <w:rsid w:val="00A557B2"/>
    <w:rsid w:val="00A6328B"/>
    <w:rsid w:val="00A6343E"/>
    <w:rsid w:val="00A6372B"/>
    <w:rsid w:val="00A66B18"/>
    <w:rsid w:val="00A6783B"/>
    <w:rsid w:val="00A70E1E"/>
    <w:rsid w:val="00A71B74"/>
    <w:rsid w:val="00A72222"/>
    <w:rsid w:val="00A7292C"/>
    <w:rsid w:val="00A74F99"/>
    <w:rsid w:val="00A807D7"/>
    <w:rsid w:val="00A84B41"/>
    <w:rsid w:val="00A90DC0"/>
    <w:rsid w:val="00A961D5"/>
    <w:rsid w:val="00A96CF8"/>
    <w:rsid w:val="00AA1C02"/>
    <w:rsid w:val="00AA62A4"/>
    <w:rsid w:val="00AA6CEE"/>
    <w:rsid w:val="00AB53F7"/>
    <w:rsid w:val="00AC3FB2"/>
    <w:rsid w:val="00AD2A68"/>
    <w:rsid w:val="00AD6DB1"/>
    <w:rsid w:val="00AE0C31"/>
    <w:rsid w:val="00AE1388"/>
    <w:rsid w:val="00AE2C7B"/>
    <w:rsid w:val="00AE7822"/>
    <w:rsid w:val="00AF3982"/>
    <w:rsid w:val="00B01680"/>
    <w:rsid w:val="00B04463"/>
    <w:rsid w:val="00B05D79"/>
    <w:rsid w:val="00B226C8"/>
    <w:rsid w:val="00B41CA0"/>
    <w:rsid w:val="00B46B4D"/>
    <w:rsid w:val="00B50294"/>
    <w:rsid w:val="00B543F3"/>
    <w:rsid w:val="00B565B4"/>
    <w:rsid w:val="00B57D6E"/>
    <w:rsid w:val="00B657E6"/>
    <w:rsid w:val="00B67C49"/>
    <w:rsid w:val="00B84913"/>
    <w:rsid w:val="00B957F9"/>
    <w:rsid w:val="00B95F7E"/>
    <w:rsid w:val="00B96C41"/>
    <w:rsid w:val="00BA008F"/>
    <w:rsid w:val="00BA2C52"/>
    <w:rsid w:val="00BB1B94"/>
    <w:rsid w:val="00BB5ABB"/>
    <w:rsid w:val="00BB5CCC"/>
    <w:rsid w:val="00BC4C22"/>
    <w:rsid w:val="00BC66C7"/>
    <w:rsid w:val="00BE04AC"/>
    <w:rsid w:val="00BF386D"/>
    <w:rsid w:val="00BF3D73"/>
    <w:rsid w:val="00C03314"/>
    <w:rsid w:val="00C07DDB"/>
    <w:rsid w:val="00C134D4"/>
    <w:rsid w:val="00C15AD1"/>
    <w:rsid w:val="00C203C4"/>
    <w:rsid w:val="00C22867"/>
    <w:rsid w:val="00C36B77"/>
    <w:rsid w:val="00C456C0"/>
    <w:rsid w:val="00C46ABB"/>
    <w:rsid w:val="00C616C8"/>
    <w:rsid w:val="00C61868"/>
    <w:rsid w:val="00C642AF"/>
    <w:rsid w:val="00C701F7"/>
    <w:rsid w:val="00C70786"/>
    <w:rsid w:val="00C73E72"/>
    <w:rsid w:val="00C7702A"/>
    <w:rsid w:val="00C916A6"/>
    <w:rsid w:val="00C945A9"/>
    <w:rsid w:val="00CA2D7A"/>
    <w:rsid w:val="00CB0592"/>
    <w:rsid w:val="00CC4FEA"/>
    <w:rsid w:val="00CC61E1"/>
    <w:rsid w:val="00CD4FFE"/>
    <w:rsid w:val="00CF02E8"/>
    <w:rsid w:val="00CF7739"/>
    <w:rsid w:val="00D03D15"/>
    <w:rsid w:val="00D06788"/>
    <w:rsid w:val="00D06AA0"/>
    <w:rsid w:val="00D06C56"/>
    <w:rsid w:val="00D10E23"/>
    <w:rsid w:val="00D129F6"/>
    <w:rsid w:val="00D15565"/>
    <w:rsid w:val="00D1693A"/>
    <w:rsid w:val="00D23549"/>
    <w:rsid w:val="00D35A1F"/>
    <w:rsid w:val="00D41084"/>
    <w:rsid w:val="00D413E9"/>
    <w:rsid w:val="00D47322"/>
    <w:rsid w:val="00D50C55"/>
    <w:rsid w:val="00D65E46"/>
    <w:rsid w:val="00D663F9"/>
    <w:rsid w:val="00D66593"/>
    <w:rsid w:val="00D67517"/>
    <w:rsid w:val="00D8492F"/>
    <w:rsid w:val="00DA51F8"/>
    <w:rsid w:val="00DB6A1A"/>
    <w:rsid w:val="00DC6DC1"/>
    <w:rsid w:val="00DC7178"/>
    <w:rsid w:val="00DC7C51"/>
    <w:rsid w:val="00DD75A6"/>
    <w:rsid w:val="00DE0BCE"/>
    <w:rsid w:val="00DE6DA2"/>
    <w:rsid w:val="00DF2701"/>
    <w:rsid w:val="00DF2D30"/>
    <w:rsid w:val="00E21240"/>
    <w:rsid w:val="00E25AB9"/>
    <w:rsid w:val="00E32094"/>
    <w:rsid w:val="00E3385D"/>
    <w:rsid w:val="00E35C4B"/>
    <w:rsid w:val="00E43E7A"/>
    <w:rsid w:val="00E526F9"/>
    <w:rsid w:val="00E539EC"/>
    <w:rsid w:val="00E55D74"/>
    <w:rsid w:val="00E61FCA"/>
    <w:rsid w:val="00E6540C"/>
    <w:rsid w:val="00E72449"/>
    <w:rsid w:val="00E76396"/>
    <w:rsid w:val="00E81E2A"/>
    <w:rsid w:val="00E92EAE"/>
    <w:rsid w:val="00EA0AE0"/>
    <w:rsid w:val="00EB23F0"/>
    <w:rsid w:val="00EB3A59"/>
    <w:rsid w:val="00EC483C"/>
    <w:rsid w:val="00ED4115"/>
    <w:rsid w:val="00ED78CB"/>
    <w:rsid w:val="00EE0952"/>
    <w:rsid w:val="00EE2CA9"/>
    <w:rsid w:val="00EF291A"/>
    <w:rsid w:val="00EF49BB"/>
    <w:rsid w:val="00EF6D8B"/>
    <w:rsid w:val="00F04AEB"/>
    <w:rsid w:val="00F21B18"/>
    <w:rsid w:val="00F22AF5"/>
    <w:rsid w:val="00F365C0"/>
    <w:rsid w:val="00F448E0"/>
    <w:rsid w:val="00F56049"/>
    <w:rsid w:val="00F6734A"/>
    <w:rsid w:val="00F72769"/>
    <w:rsid w:val="00F77D94"/>
    <w:rsid w:val="00F93ED6"/>
    <w:rsid w:val="00F951A9"/>
    <w:rsid w:val="00FA19FC"/>
    <w:rsid w:val="00FB5D1A"/>
    <w:rsid w:val="00FC5468"/>
    <w:rsid w:val="00FD17A1"/>
    <w:rsid w:val="00FE0F43"/>
    <w:rsid w:val="00FE560F"/>
    <w:rsid w:val="00FE5C38"/>
    <w:rsid w:val="00FE7C7B"/>
    <w:rsid w:val="00FF3D17"/>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E8DB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3F0837"/>
    <w:pPr>
      <w:jc w:val="both"/>
    </w:pPr>
    <w:rPr>
      <w:rFonts w:ascii="Proxima Soft Thin" w:eastAsiaTheme="minorHAnsi" w:hAnsi="Proxima Soft Thin"/>
      <w:sz w:val="21"/>
      <w:lang w:eastAsia="en-US"/>
    </w:rPr>
  </w:style>
  <w:style w:type="paragraph" w:styleId="Heading1">
    <w:name w:val="heading 1"/>
    <w:basedOn w:val="Recipient"/>
    <w:next w:val="Normal"/>
    <w:link w:val="Heading1Char"/>
    <w:uiPriority w:val="9"/>
    <w:qFormat/>
    <w:rsid w:val="00CB0592"/>
    <w:pPr>
      <w:spacing w:before="0" w:after="0"/>
      <w:jc w:val="center"/>
      <w:outlineLvl w:val="0"/>
    </w:pPr>
    <w:rPr>
      <w:rFonts w:ascii="Proxima Soft" w:hAnsi="Proxima Soft"/>
      <w:color w:val="17406D" w:themeColor="text2"/>
      <w:sz w:val="32"/>
    </w:rPr>
  </w:style>
  <w:style w:type="paragraph" w:styleId="Heading2">
    <w:name w:val="heading 2"/>
    <w:basedOn w:val="Normal"/>
    <w:next w:val="Normal"/>
    <w:link w:val="Heading2Char"/>
    <w:uiPriority w:val="9"/>
    <w:qFormat/>
    <w:rsid w:val="00133C8A"/>
    <w:pPr>
      <w:keepNext/>
      <w:keepLines/>
      <w:spacing w:before="120" w:after="120"/>
      <w:jc w:val="center"/>
      <w:outlineLvl w:val="1"/>
    </w:pPr>
    <w:rPr>
      <w:rFonts w:asciiTheme="majorHAnsi" w:eastAsiaTheme="majorEastAsia" w:hAnsiTheme="majorHAnsi" w:cstheme="majorBidi"/>
      <w:b/>
      <w:color w:val="17406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592"/>
    <w:rPr>
      <w:rFonts w:ascii="Proxima Soft" w:eastAsiaTheme="minorHAnsi" w:hAnsi="Proxima Soft"/>
      <w:b/>
      <w:bCs/>
      <w:color w:val="17406D" w:themeColor="text2"/>
      <w:sz w:val="32"/>
      <w:lang w:eastAsia="en-US"/>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rsid w:val="003E24DF"/>
    <w:pPr>
      <w:jc w:val="right"/>
    </w:pPr>
  </w:style>
  <w:style w:type="character" w:customStyle="1" w:styleId="HeaderChar">
    <w:name w:val="Header Char"/>
    <w:basedOn w:val="DefaultParagraphFont"/>
    <w:link w:val="Header"/>
    <w:uiPriority w:val="99"/>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rPr>
      <w:color w:val="FFFFFF" w:themeColor="background1"/>
    </w:rPr>
  </w:style>
  <w:style w:type="character" w:customStyle="1" w:styleId="Heading2Char">
    <w:name w:val="Heading 2 Char"/>
    <w:basedOn w:val="DefaultParagraphFont"/>
    <w:link w:val="Heading2"/>
    <w:uiPriority w:val="9"/>
    <w:rsid w:val="00133C8A"/>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CB0592"/>
    <w:pPr>
      <w:contextualSpacing/>
      <w:jc w:val="center"/>
    </w:pPr>
    <w:rPr>
      <w:rFonts w:ascii="Proxima Soft Extrabold" w:eastAsiaTheme="majorEastAsia" w:hAnsi="Proxima Soft Extrabold" w:cstheme="majorBidi"/>
      <w:b/>
      <w:caps/>
      <w:color w:val="000000" w:themeColor="text1"/>
      <w:spacing w:val="-10"/>
      <w:kern w:val="28"/>
      <w:sz w:val="40"/>
      <w:szCs w:val="56"/>
    </w:rPr>
  </w:style>
  <w:style w:type="character" w:customStyle="1" w:styleId="TitleChar">
    <w:name w:val="Title Char"/>
    <w:basedOn w:val="DefaultParagraphFont"/>
    <w:link w:val="Title"/>
    <w:uiPriority w:val="10"/>
    <w:rsid w:val="00CB0592"/>
    <w:rPr>
      <w:rFonts w:ascii="Proxima Soft Extrabold" w:eastAsiaTheme="majorEastAsia" w:hAnsi="Proxima Soft Extrabold" w:cstheme="majorBidi"/>
      <w:b/>
      <w:caps/>
      <w:color w:val="000000" w:themeColor="text1"/>
      <w:spacing w:val="-10"/>
      <w:kern w:val="28"/>
      <w:sz w:val="40"/>
      <w:szCs w:val="56"/>
      <w:lang w:eastAsia="en-US"/>
    </w:rPr>
  </w:style>
  <w:style w:type="paragraph" w:customStyle="1" w:styleId="MeetingInfo">
    <w:name w:val="Meeting Info"/>
    <w:basedOn w:val="Normal"/>
    <w:qFormat/>
    <w:rsid w:val="007E7F36"/>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pPr>
    <w:rPr>
      <w:b/>
    </w:rPr>
  </w:style>
  <w:style w:type="paragraph" w:customStyle="1" w:styleId="ItemDescription">
    <w:name w:val="Item Description"/>
    <w:basedOn w:val="Normal"/>
    <w:qFormat/>
    <w:rsid w:val="00E21240"/>
    <w:pPr>
      <w:spacing w:after="120"/>
      <w:ind w:right="360"/>
    </w:pPr>
  </w:style>
  <w:style w:type="paragraph" w:customStyle="1" w:styleId="Location">
    <w:name w:val="Location"/>
    <w:basedOn w:val="Normal"/>
    <w:qFormat/>
    <w:rsid w:val="00E21240"/>
    <w:pPr>
      <w:spacing w:after="120"/>
    </w:pPr>
  </w:style>
  <w:style w:type="paragraph" w:styleId="ListNumber">
    <w:name w:val="List Number"/>
    <w:basedOn w:val="Normal"/>
    <w:uiPriority w:val="99"/>
    <w:rsid w:val="00133C8A"/>
    <w:pPr>
      <w:numPr>
        <w:numId w:val="1"/>
      </w:numPr>
      <w:spacing w:after="200"/>
      <w:ind w:left="1080"/>
    </w:pPr>
  </w:style>
  <w:style w:type="paragraph" w:styleId="ListNumber2">
    <w:name w:val="List Number 2"/>
    <w:basedOn w:val="Normal"/>
    <w:uiPriority w:val="99"/>
    <w:rsid w:val="00133C8A"/>
    <w:pPr>
      <w:numPr>
        <w:ilvl w:val="1"/>
        <w:numId w:val="1"/>
      </w:numPr>
      <w:spacing w:after="100"/>
      <w:ind w:left="1440"/>
    </w:pPr>
  </w:style>
  <w:style w:type="paragraph" w:styleId="ListParagraph">
    <w:name w:val="List Paragraph"/>
    <w:basedOn w:val="Normal"/>
    <w:link w:val="ListParagraphChar"/>
    <w:uiPriority w:val="1"/>
    <w:qFormat/>
    <w:rsid w:val="00133C8A"/>
    <w:pPr>
      <w:contextualSpacing/>
    </w:pPr>
  </w:style>
  <w:style w:type="paragraph" w:styleId="TOCHeading">
    <w:name w:val="TOC Heading"/>
    <w:basedOn w:val="Heading1"/>
    <w:next w:val="Normal"/>
    <w:uiPriority w:val="39"/>
    <w:unhideWhenUsed/>
    <w:qFormat/>
    <w:rsid w:val="00B96C41"/>
    <w:pPr>
      <w:keepNext/>
      <w:keepLines/>
      <w:spacing w:before="480" w:line="276" w:lineRule="auto"/>
      <w:outlineLvl w:val="9"/>
    </w:pPr>
    <w:rPr>
      <w:rFonts w:ascii="Proxima Soft Semibold" w:eastAsiaTheme="majorEastAsia" w:hAnsi="Proxima Soft Semibold" w:cstheme="majorBidi"/>
      <w:color w:val="112F51" w:themeColor="accent1" w:themeShade="BF"/>
      <w:sz w:val="28"/>
      <w:szCs w:val="28"/>
    </w:rPr>
  </w:style>
  <w:style w:type="paragraph" w:styleId="TOC1">
    <w:name w:val="toc 1"/>
    <w:basedOn w:val="Normal"/>
    <w:next w:val="Normal"/>
    <w:autoRedefine/>
    <w:uiPriority w:val="39"/>
    <w:unhideWhenUsed/>
    <w:rsid w:val="00B96C41"/>
    <w:pPr>
      <w:spacing w:before="120" w:after="120"/>
    </w:pPr>
    <w:rPr>
      <w:rFonts w:ascii="Proxima Soft" w:hAnsi="Proxima Soft" w:cstheme="minorHAnsi"/>
      <w:bCs/>
      <w:i/>
      <w:caps/>
      <w:sz w:val="20"/>
      <w:szCs w:val="20"/>
    </w:rPr>
  </w:style>
  <w:style w:type="character" w:styleId="Hyperlink">
    <w:name w:val="Hyperlink"/>
    <w:basedOn w:val="DefaultParagraphFont"/>
    <w:uiPriority w:val="99"/>
    <w:unhideWhenUsed/>
    <w:rsid w:val="005C20FC"/>
    <w:rPr>
      <w:color w:val="F49100" w:themeColor="hyperlink"/>
      <w:u w:val="single"/>
    </w:rPr>
  </w:style>
  <w:style w:type="character" w:customStyle="1" w:styleId="gp">
    <w:name w:val="gp"/>
    <w:basedOn w:val="DefaultParagraphFont"/>
    <w:rsid w:val="00D65E46"/>
  </w:style>
  <w:style w:type="character" w:customStyle="1" w:styleId="apple-converted-space">
    <w:name w:val="apple-converted-space"/>
    <w:basedOn w:val="DefaultParagraphFont"/>
    <w:rsid w:val="00D65E46"/>
  </w:style>
  <w:style w:type="character" w:customStyle="1" w:styleId="sy">
    <w:name w:val="sy"/>
    <w:basedOn w:val="DefaultParagraphFont"/>
    <w:rsid w:val="00D65E46"/>
  </w:style>
  <w:style w:type="character" w:customStyle="1" w:styleId="df">
    <w:name w:val="df"/>
    <w:basedOn w:val="DefaultParagraphFont"/>
    <w:rsid w:val="00D65E46"/>
  </w:style>
  <w:style w:type="character" w:customStyle="1" w:styleId="ex">
    <w:name w:val="ex"/>
    <w:basedOn w:val="DefaultParagraphFont"/>
    <w:rsid w:val="00D65E46"/>
  </w:style>
  <w:style w:type="character" w:customStyle="1" w:styleId="v">
    <w:name w:val="v"/>
    <w:basedOn w:val="DefaultParagraphFont"/>
    <w:rsid w:val="00EE2CA9"/>
  </w:style>
  <w:style w:type="character" w:customStyle="1" w:styleId="gg">
    <w:name w:val="gg"/>
    <w:basedOn w:val="DefaultParagraphFont"/>
    <w:rsid w:val="00EE2CA9"/>
  </w:style>
  <w:style w:type="character" w:customStyle="1" w:styleId="lbl">
    <w:name w:val="lbl"/>
    <w:basedOn w:val="DefaultParagraphFont"/>
    <w:rsid w:val="00EE2CA9"/>
  </w:style>
  <w:style w:type="character" w:customStyle="1" w:styleId="xxo1">
    <w:name w:val="x_xo1"/>
    <w:basedOn w:val="DefaultParagraphFont"/>
    <w:rsid w:val="00EE2CA9"/>
  </w:style>
  <w:style w:type="character" w:customStyle="1" w:styleId="Date1">
    <w:name w:val="Date1"/>
    <w:basedOn w:val="DefaultParagraphFont"/>
    <w:rsid w:val="00EE2CA9"/>
  </w:style>
  <w:style w:type="character" w:customStyle="1" w:styleId="la">
    <w:name w:val="la"/>
    <w:basedOn w:val="DefaultParagraphFont"/>
    <w:rsid w:val="00EE2CA9"/>
  </w:style>
  <w:style w:type="character" w:customStyle="1" w:styleId="ff">
    <w:name w:val="ff"/>
    <w:basedOn w:val="DefaultParagraphFont"/>
    <w:rsid w:val="00EE2CA9"/>
  </w:style>
  <w:style w:type="character" w:customStyle="1" w:styleId="trans">
    <w:name w:val="trans"/>
    <w:basedOn w:val="DefaultParagraphFont"/>
    <w:rsid w:val="00EE2CA9"/>
  </w:style>
  <w:style w:type="character" w:customStyle="1" w:styleId="q">
    <w:name w:val="q"/>
    <w:basedOn w:val="DefaultParagraphFont"/>
    <w:rsid w:val="00EE2CA9"/>
  </w:style>
  <w:style w:type="character" w:customStyle="1" w:styleId="xrg">
    <w:name w:val="xrg"/>
    <w:basedOn w:val="DefaultParagraphFont"/>
    <w:rsid w:val="00EE2CA9"/>
  </w:style>
  <w:style w:type="character" w:customStyle="1" w:styleId="xr">
    <w:name w:val="xr"/>
    <w:basedOn w:val="DefaultParagraphFont"/>
    <w:rsid w:val="00EE2CA9"/>
  </w:style>
  <w:style w:type="character" w:customStyle="1" w:styleId="xrlabel">
    <w:name w:val="xrlabel"/>
    <w:basedOn w:val="DefaultParagraphFont"/>
    <w:rsid w:val="00EE2CA9"/>
  </w:style>
  <w:style w:type="character" w:styleId="Emphasis">
    <w:name w:val="Emphasis"/>
    <w:basedOn w:val="DefaultParagraphFont"/>
    <w:uiPriority w:val="20"/>
    <w:qFormat/>
    <w:rsid w:val="001D3170"/>
    <w:rPr>
      <w:i/>
      <w:iCs/>
    </w:rPr>
  </w:style>
  <w:style w:type="character" w:styleId="PageNumber">
    <w:name w:val="page number"/>
    <w:basedOn w:val="DefaultParagraphFont"/>
    <w:uiPriority w:val="99"/>
    <w:semiHidden/>
    <w:unhideWhenUsed/>
    <w:rsid w:val="00444737"/>
  </w:style>
  <w:style w:type="paragraph" w:styleId="BalloonText">
    <w:name w:val="Balloon Text"/>
    <w:basedOn w:val="Normal"/>
    <w:link w:val="BalloonTextChar"/>
    <w:uiPriority w:val="99"/>
    <w:semiHidden/>
    <w:unhideWhenUsed/>
    <w:rsid w:val="007559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5989"/>
    <w:rPr>
      <w:rFonts w:ascii="Times New Roman" w:eastAsiaTheme="minorHAnsi" w:hAnsi="Times New Roman" w:cs="Times New Roman"/>
      <w:sz w:val="18"/>
      <w:szCs w:val="18"/>
      <w:lang w:eastAsia="en-US"/>
    </w:rPr>
  </w:style>
  <w:style w:type="character" w:customStyle="1" w:styleId="ListParagraphChar">
    <w:name w:val="List Paragraph Char"/>
    <w:link w:val="ListParagraph"/>
    <w:uiPriority w:val="1"/>
    <w:rsid w:val="00BF3D73"/>
    <w:rPr>
      <w:rFonts w:ascii="Proxima Soft Thin" w:eastAsiaTheme="minorHAnsi" w:hAnsi="Proxima Soft Thin"/>
      <w:sz w:val="21"/>
      <w:lang w:eastAsia="en-US"/>
    </w:rPr>
  </w:style>
  <w:style w:type="character" w:customStyle="1" w:styleId="highlight">
    <w:name w:val="highlight"/>
    <w:basedOn w:val="DefaultParagraphFont"/>
    <w:rsid w:val="00B04463"/>
  </w:style>
  <w:style w:type="character" w:customStyle="1" w:styleId="speaker">
    <w:name w:val="speaker"/>
    <w:basedOn w:val="DefaultParagraphFont"/>
    <w:rsid w:val="00FE560F"/>
  </w:style>
  <w:style w:type="character" w:customStyle="1" w:styleId="indentinline">
    <w:name w:val="indentinline"/>
    <w:basedOn w:val="DefaultParagraphFont"/>
    <w:rsid w:val="00FE560F"/>
  </w:style>
  <w:style w:type="character" w:customStyle="1" w:styleId="deadspan">
    <w:name w:val="deadspan"/>
    <w:basedOn w:val="DefaultParagraphFont"/>
    <w:rsid w:val="00FD17A1"/>
  </w:style>
  <w:style w:type="character" w:styleId="UnresolvedMention">
    <w:name w:val="Unresolved Mention"/>
    <w:basedOn w:val="DefaultParagraphFont"/>
    <w:uiPriority w:val="99"/>
    <w:semiHidden/>
    <w:rsid w:val="00794D0E"/>
    <w:rPr>
      <w:color w:val="605E5C"/>
      <w:shd w:val="clear" w:color="auto" w:fill="E1DFDD"/>
    </w:rPr>
  </w:style>
  <w:style w:type="character" w:styleId="FollowedHyperlink">
    <w:name w:val="FollowedHyperlink"/>
    <w:basedOn w:val="DefaultParagraphFont"/>
    <w:uiPriority w:val="99"/>
    <w:semiHidden/>
    <w:unhideWhenUsed/>
    <w:rsid w:val="005A2BA2"/>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517">
      <w:bodyDiv w:val="1"/>
      <w:marLeft w:val="0"/>
      <w:marRight w:val="0"/>
      <w:marTop w:val="0"/>
      <w:marBottom w:val="0"/>
      <w:divBdr>
        <w:top w:val="none" w:sz="0" w:space="0" w:color="auto"/>
        <w:left w:val="none" w:sz="0" w:space="0" w:color="auto"/>
        <w:bottom w:val="none" w:sz="0" w:space="0" w:color="auto"/>
        <w:right w:val="none" w:sz="0" w:space="0" w:color="auto"/>
      </w:divBdr>
    </w:div>
    <w:div w:id="28576692">
      <w:bodyDiv w:val="1"/>
      <w:marLeft w:val="0"/>
      <w:marRight w:val="0"/>
      <w:marTop w:val="0"/>
      <w:marBottom w:val="0"/>
      <w:divBdr>
        <w:top w:val="none" w:sz="0" w:space="0" w:color="auto"/>
        <w:left w:val="none" w:sz="0" w:space="0" w:color="auto"/>
        <w:bottom w:val="none" w:sz="0" w:space="0" w:color="auto"/>
        <w:right w:val="none" w:sz="0" w:space="0" w:color="auto"/>
      </w:divBdr>
    </w:div>
    <w:div w:id="68769225">
      <w:bodyDiv w:val="1"/>
      <w:marLeft w:val="0"/>
      <w:marRight w:val="0"/>
      <w:marTop w:val="0"/>
      <w:marBottom w:val="0"/>
      <w:divBdr>
        <w:top w:val="none" w:sz="0" w:space="0" w:color="auto"/>
        <w:left w:val="none" w:sz="0" w:space="0" w:color="auto"/>
        <w:bottom w:val="none" w:sz="0" w:space="0" w:color="auto"/>
        <w:right w:val="none" w:sz="0" w:space="0" w:color="auto"/>
      </w:divBdr>
    </w:div>
    <w:div w:id="77413448">
      <w:bodyDiv w:val="1"/>
      <w:marLeft w:val="0"/>
      <w:marRight w:val="0"/>
      <w:marTop w:val="0"/>
      <w:marBottom w:val="0"/>
      <w:divBdr>
        <w:top w:val="none" w:sz="0" w:space="0" w:color="auto"/>
        <w:left w:val="none" w:sz="0" w:space="0" w:color="auto"/>
        <w:bottom w:val="none" w:sz="0" w:space="0" w:color="auto"/>
        <w:right w:val="none" w:sz="0" w:space="0" w:color="auto"/>
      </w:divBdr>
    </w:div>
    <w:div w:id="108361577">
      <w:bodyDiv w:val="1"/>
      <w:marLeft w:val="0"/>
      <w:marRight w:val="0"/>
      <w:marTop w:val="0"/>
      <w:marBottom w:val="0"/>
      <w:divBdr>
        <w:top w:val="none" w:sz="0" w:space="0" w:color="auto"/>
        <w:left w:val="none" w:sz="0" w:space="0" w:color="auto"/>
        <w:bottom w:val="none" w:sz="0" w:space="0" w:color="auto"/>
        <w:right w:val="none" w:sz="0" w:space="0" w:color="auto"/>
      </w:divBdr>
    </w:div>
    <w:div w:id="109278133">
      <w:bodyDiv w:val="1"/>
      <w:marLeft w:val="0"/>
      <w:marRight w:val="0"/>
      <w:marTop w:val="0"/>
      <w:marBottom w:val="0"/>
      <w:divBdr>
        <w:top w:val="none" w:sz="0" w:space="0" w:color="auto"/>
        <w:left w:val="none" w:sz="0" w:space="0" w:color="auto"/>
        <w:bottom w:val="none" w:sz="0" w:space="0" w:color="auto"/>
        <w:right w:val="none" w:sz="0" w:space="0" w:color="auto"/>
      </w:divBdr>
    </w:div>
    <w:div w:id="118648663">
      <w:bodyDiv w:val="1"/>
      <w:marLeft w:val="0"/>
      <w:marRight w:val="0"/>
      <w:marTop w:val="0"/>
      <w:marBottom w:val="0"/>
      <w:divBdr>
        <w:top w:val="none" w:sz="0" w:space="0" w:color="auto"/>
        <w:left w:val="none" w:sz="0" w:space="0" w:color="auto"/>
        <w:bottom w:val="none" w:sz="0" w:space="0" w:color="auto"/>
        <w:right w:val="none" w:sz="0" w:space="0" w:color="auto"/>
      </w:divBdr>
    </w:div>
    <w:div w:id="145703276">
      <w:bodyDiv w:val="1"/>
      <w:marLeft w:val="0"/>
      <w:marRight w:val="0"/>
      <w:marTop w:val="0"/>
      <w:marBottom w:val="0"/>
      <w:divBdr>
        <w:top w:val="none" w:sz="0" w:space="0" w:color="auto"/>
        <w:left w:val="none" w:sz="0" w:space="0" w:color="auto"/>
        <w:bottom w:val="none" w:sz="0" w:space="0" w:color="auto"/>
        <w:right w:val="none" w:sz="0" w:space="0" w:color="auto"/>
      </w:divBdr>
    </w:div>
    <w:div w:id="146089792">
      <w:bodyDiv w:val="1"/>
      <w:marLeft w:val="0"/>
      <w:marRight w:val="0"/>
      <w:marTop w:val="0"/>
      <w:marBottom w:val="0"/>
      <w:divBdr>
        <w:top w:val="none" w:sz="0" w:space="0" w:color="auto"/>
        <w:left w:val="none" w:sz="0" w:space="0" w:color="auto"/>
        <w:bottom w:val="none" w:sz="0" w:space="0" w:color="auto"/>
        <w:right w:val="none" w:sz="0" w:space="0" w:color="auto"/>
      </w:divBdr>
      <w:divsChild>
        <w:div w:id="2065984590">
          <w:marLeft w:val="0"/>
          <w:marRight w:val="0"/>
          <w:marTop w:val="0"/>
          <w:marBottom w:val="0"/>
          <w:divBdr>
            <w:top w:val="none" w:sz="0" w:space="0" w:color="auto"/>
            <w:left w:val="none" w:sz="0" w:space="0" w:color="auto"/>
            <w:bottom w:val="none" w:sz="0" w:space="0" w:color="auto"/>
            <w:right w:val="none" w:sz="0" w:space="0" w:color="auto"/>
          </w:divBdr>
          <w:divsChild>
            <w:div w:id="2060935875">
              <w:marLeft w:val="0"/>
              <w:marRight w:val="0"/>
              <w:marTop w:val="0"/>
              <w:marBottom w:val="0"/>
              <w:divBdr>
                <w:top w:val="none" w:sz="0" w:space="0" w:color="auto"/>
                <w:left w:val="none" w:sz="0" w:space="0" w:color="auto"/>
                <w:bottom w:val="none" w:sz="0" w:space="0" w:color="auto"/>
                <w:right w:val="none" w:sz="0" w:space="0" w:color="auto"/>
              </w:divBdr>
              <w:divsChild>
                <w:div w:id="10870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3546">
      <w:bodyDiv w:val="1"/>
      <w:marLeft w:val="0"/>
      <w:marRight w:val="0"/>
      <w:marTop w:val="0"/>
      <w:marBottom w:val="0"/>
      <w:divBdr>
        <w:top w:val="none" w:sz="0" w:space="0" w:color="auto"/>
        <w:left w:val="none" w:sz="0" w:space="0" w:color="auto"/>
        <w:bottom w:val="none" w:sz="0" w:space="0" w:color="auto"/>
        <w:right w:val="none" w:sz="0" w:space="0" w:color="auto"/>
      </w:divBdr>
    </w:div>
    <w:div w:id="172769680">
      <w:bodyDiv w:val="1"/>
      <w:marLeft w:val="0"/>
      <w:marRight w:val="0"/>
      <w:marTop w:val="0"/>
      <w:marBottom w:val="0"/>
      <w:divBdr>
        <w:top w:val="none" w:sz="0" w:space="0" w:color="auto"/>
        <w:left w:val="none" w:sz="0" w:space="0" w:color="auto"/>
        <w:bottom w:val="none" w:sz="0" w:space="0" w:color="auto"/>
        <w:right w:val="none" w:sz="0" w:space="0" w:color="auto"/>
      </w:divBdr>
    </w:div>
    <w:div w:id="191379759">
      <w:bodyDiv w:val="1"/>
      <w:marLeft w:val="0"/>
      <w:marRight w:val="0"/>
      <w:marTop w:val="0"/>
      <w:marBottom w:val="0"/>
      <w:divBdr>
        <w:top w:val="none" w:sz="0" w:space="0" w:color="auto"/>
        <w:left w:val="none" w:sz="0" w:space="0" w:color="auto"/>
        <w:bottom w:val="none" w:sz="0" w:space="0" w:color="auto"/>
        <w:right w:val="none" w:sz="0" w:space="0" w:color="auto"/>
      </w:divBdr>
    </w:div>
    <w:div w:id="197090358">
      <w:bodyDiv w:val="1"/>
      <w:marLeft w:val="0"/>
      <w:marRight w:val="0"/>
      <w:marTop w:val="0"/>
      <w:marBottom w:val="0"/>
      <w:divBdr>
        <w:top w:val="none" w:sz="0" w:space="0" w:color="auto"/>
        <w:left w:val="none" w:sz="0" w:space="0" w:color="auto"/>
        <w:bottom w:val="none" w:sz="0" w:space="0" w:color="auto"/>
        <w:right w:val="none" w:sz="0" w:space="0" w:color="auto"/>
      </w:divBdr>
    </w:div>
    <w:div w:id="199754805">
      <w:bodyDiv w:val="1"/>
      <w:marLeft w:val="0"/>
      <w:marRight w:val="0"/>
      <w:marTop w:val="0"/>
      <w:marBottom w:val="0"/>
      <w:divBdr>
        <w:top w:val="none" w:sz="0" w:space="0" w:color="auto"/>
        <w:left w:val="none" w:sz="0" w:space="0" w:color="auto"/>
        <w:bottom w:val="none" w:sz="0" w:space="0" w:color="auto"/>
        <w:right w:val="none" w:sz="0" w:space="0" w:color="auto"/>
      </w:divBdr>
    </w:div>
    <w:div w:id="201524155">
      <w:bodyDiv w:val="1"/>
      <w:marLeft w:val="0"/>
      <w:marRight w:val="0"/>
      <w:marTop w:val="0"/>
      <w:marBottom w:val="0"/>
      <w:divBdr>
        <w:top w:val="none" w:sz="0" w:space="0" w:color="auto"/>
        <w:left w:val="none" w:sz="0" w:space="0" w:color="auto"/>
        <w:bottom w:val="none" w:sz="0" w:space="0" w:color="auto"/>
        <w:right w:val="none" w:sz="0" w:space="0" w:color="auto"/>
      </w:divBdr>
      <w:divsChild>
        <w:div w:id="1647082692">
          <w:marLeft w:val="0"/>
          <w:marRight w:val="0"/>
          <w:marTop w:val="240"/>
          <w:marBottom w:val="0"/>
          <w:divBdr>
            <w:top w:val="none" w:sz="0" w:space="0" w:color="auto"/>
            <w:left w:val="none" w:sz="0" w:space="0" w:color="auto"/>
            <w:bottom w:val="none" w:sz="0" w:space="0" w:color="auto"/>
            <w:right w:val="none" w:sz="0" w:space="0" w:color="auto"/>
          </w:divBdr>
        </w:div>
      </w:divsChild>
    </w:div>
    <w:div w:id="202519378">
      <w:bodyDiv w:val="1"/>
      <w:marLeft w:val="0"/>
      <w:marRight w:val="0"/>
      <w:marTop w:val="0"/>
      <w:marBottom w:val="0"/>
      <w:divBdr>
        <w:top w:val="none" w:sz="0" w:space="0" w:color="auto"/>
        <w:left w:val="none" w:sz="0" w:space="0" w:color="auto"/>
        <w:bottom w:val="none" w:sz="0" w:space="0" w:color="auto"/>
        <w:right w:val="none" w:sz="0" w:space="0" w:color="auto"/>
      </w:divBdr>
    </w:div>
    <w:div w:id="212932007">
      <w:bodyDiv w:val="1"/>
      <w:marLeft w:val="0"/>
      <w:marRight w:val="0"/>
      <w:marTop w:val="0"/>
      <w:marBottom w:val="0"/>
      <w:divBdr>
        <w:top w:val="none" w:sz="0" w:space="0" w:color="auto"/>
        <w:left w:val="none" w:sz="0" w:space="0" w:color="auto"/>
        <w:bottom w:val="none" w:sz="0" w:space="0" w:color="auto"/>
        <w:right w:val="none" w:sz="0" w:space="0" w:color="auto"/>
      </w:divBdr>
    </w:div>
    <w:div w:id="244997366">
      <w:bodyDiv w:val="1"/>
      <w:marLeft w:val="0"/>
      <w:marRight w:val="0"/>
      <w:marTop w:val="0"/>
      <w:marBottom w:val="0"/>
      <w:divBdr>
        <w:top w:val="none" w:sz="0" w:space="0" w:color="auto"/>
        <w:left w:val="none" w:sz="0" w:space="0" w:color="auto"/>
        <w:bottom w:val="none" w:sz="0" w:space="0" w:color="auto"/>
        <w:right w:val="none" w:sz="0" w:space="0" w:color="auto"/>
      </w:divBdr>
    </w:div>
    <w:div w:id="257374110">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283004199">
      <w:bodyDiv w:val="1"/>
      <w:marLeft w:val="0"/>
      <w:marRight w:val="0"/>
      <w:marTop w:val="0"/>
      <w:marBottom w:val="0"/>
      <w:divBdr>
        <w:top w:val="none" w:sz="0" w:space="0" w:color="auto"/>
        <w:left w:val="none" w:sz="0" w:space="0" w:color="auto"/>
        <w:bottom w:val="none" w:sz="0" w:space="0" w:color="auto"/>
        <w:right w:val="none" w:sz="0" w:space="0" w:color="auto"/>
      </w:divBdr>
    </w:div>
    <w:div w:id="297340838">
      <w:bodyDiv w:val="1"/>
      <w:marLeft w:val="0"/>
      <w:marRight w:val="0"/>
      <w:marTop w:val="0"/>
      <w:marBottom w:val="0"/>
      <w:divBdr>
        <w:top w:val="none" w:sz="0" w:space="0" w:color="auto"/>
        <w:left w:val="none" w:sz="0" w:space="0" w:color="auto"/>
        <w:bottom w:val="none" w:sz="0" w:space="0" w:color="auto"/>
        <w:right w:val="none" w:sz="0" w:space="0" w:color="auto"/>
      </w:divBdr>
    </w:div>
    <w:div w:id="315957211">
      <w:bodyDiv w:val="1"/>
      <w:marLeft w:val="0"/>
      <w:marRight w:val="0"/>
      <w:marTop w:val="0"/>
      <w:marBottom w:val="0"/>
      <w:divBdr>
        <w:top w:val="none" w:sz="0" w:space="0" w:color="auto"/>
        <w:left w:val="none" w:sz="0" w:space="0" w:color="auto"/>
        <w:bottom w:val="none" w:sz="0" w:space="0" w:color="auto"/>
        <w:right w:val="none" w:sz="0" w:space="0" w:color="auto"/>
      </w:divBdr>
      <w:divsChild>
        <w:div w:id="204022917">
          <w:marLeft w:val="0"/>
          <w:marRight w:val="0"/>
          <w:marTop w:val="0"/>
          <w:marBottom w:val="0"/>
          <w:divBdr>
            <w:top w:val="none" w:sz="0" w:space="0" w:color="auto"/>
            <w:left w:val="none" w:sz="0" w:space="0" w:color="auto"/>
            <w:bottom w:val="none" w:sz="0" w:space="0" w:color="auto"/>
            <w:right w:val="none" w:sz="0" w:space="0" w:color="auto"/>
          </w:divBdr>
          <w:divsChild>
            <w:div w:id="1473717234">
              <w:marLeft w:val="0"/>
              <w:marRight w:val="0"/>
              <w:marTop w:val="0"/>
              <w:marBottom w:val="0"/>
              <w:divBdr>
                <w:top w:val="none" w:sz="0" w:space="0" w:color="auto"/>
                <w:left w:val="none" w:sz="0" w:space="0" w:color="auto"/>
                <w:bottom w:val="none" w:sz="0" w:space="0" w:color="auto"/>
                <w:right w:val="none" w:sz="0" w:space="0" w:color="auto"/>
              </w:divBdr>
              <w:divsChild>
                <w:div w:id="19997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04045">
      <w:bodyDiv w:val="1"/>
      <w:marLeft w:val="0"/>
      <w:marRight w:val="0"/>
      <w:marTop w:val="0"/>
      <w:marBottom w:val="0"/>
      <w:divBdr>
        <w:top w:val="none" w:sz="0" w:space="0" w:color="auto"/>
        <w:left w:val="none" w:sz="0" w:space="0" w:color="auto"/>
        <w:bottom w:val="none" w:sz="0" w:space="0" w:color="auto"/>
        <w:right w:val="none" w:sz="0" w:space="0" w:color="auto"/>
      </w:divBdr>
    </w:div>
    <w:div w:id="363867674">
      <w:bodyDiv w:val="1"/>
      <w:marLeft w:val="0"/>
      <w:marRight w:val="0"/>
      <w:marTop w:val="0"/>
      <w:marBottom w:val="0"/>
      <w:divBdr>
        <w:top w:val="none" w:sz="0" w:space="0" w:color="auto"/>
        <w:left w:val="none" w:sz="0" w:space="0" w:color="auto"/>
        <w:bottom w:val="none" w:sz="0" w:space="0" w:color="auto"/>
        <w:right w:val="none" w:sz="0" w:space="0" w:color="auto"/>
      </w:divBdr>
    </w:div>
    <w:div w:id="386220741">
      <w:bodyDiv w:val="1"/>
      <w:marLeft w:val="0"/>
      <w:marRight w:val="0"/>
      <w:marTop w:val="0"/>
      <w:marBottom w:val="0"/>
      <w:divBdr>
        <w:top w:val="none" w:sz="0" w:space="0" w:color="auto"/>
        <w:left w:val="none" w:sz="0" w:space="0" w:color="auto"/>
        <w:bottom w:val="none" w:sz="0" w:space="0" w:color="auto"/>
        <w:right w:val="none" w:sz="0" w:space="0" w:color="auto"/>
      </w:divBdr>
    </w:div>
    <w:div w:id="427387681">
      <w:bodyDiv w:val="1"/>
      <w:marLeft w:val="0"/>
      <w:marRight w:val="0"/>
      <w:marTop w:val="0"/>
      <w:marBottom w:val="0"/>
      <w:divBdr>
        <w:top w:val="none" w:sz="0" w:space="0" w:color="auto"/>
        <w:left w:val="none" w:sz="0" w:space="0" w:color="auto"/>
        <w:bottom w:val="none" w:sz="0" w:space="0" w:color="auto"/>
        <w:right w:val="none" w:sz="0" w:space="0" w:color="auto"/>
      </w:divBdr>
    </w:div>
    <w:div w:id="428354976">
      <w:bodyDiv w:val="1"/>
      <w:marLeft w:val="0"/>
      <w:marRight w:val="0"/>
      <w:marTop w:val="0"/>
      <w:marBottom w:val="0"/>
      <w:divBdr>
        <w:top w:val="none" w:sz="0" w:space="0" w:color="auto"/>
        <w:left w:val="none" w:sz="0" w:space="0" w:color="auto"/>
        <w:bottom w:val="none" w:sz="0" w:space="0" w:color="auto"/>
        <w:right w:val="none" w:sz="0" w:space="0" w:color="auto"/>
      </w:divBdr>
      <w:divsChild>
        <w:div w:id="1805924079">
          <w:marLeft w:val="0"/>
          <w:marRight w:val="0"/>
          <w:marTop w:val="0"/>
          <w:marBottom w:val="0"/>
          <w:divBdr>
            <w:top w:val="none" w:sz="0" w:space="0" w:color="auto"/>
            <w:left w:val="none" w:sz="0" w:space="0" w:color="auto"/>
            <w:bottom w:val="none" w:sz="0" w:space="0" w:color="auto"/>
            <w:right w:val="none" w:sz="0" w:space="0" w:color="auto"/>
          </w:divBdr>
          <w:divsChild>
            <w:div w:id="1271821660">
              <w:marLeft w:val="0"/>
              <w:marRight w:val="0"/>
              <w:marTop w:val="0"/>
              <w:marBottom w:val="0"/>
              <w:divBdr>
                <w:top w:val="none" w:sz="0" w:space="0" w:color="auto"/>
                <w:left w:val="none" w:sz="0" w:space="0" w:color="auto"/>
                <w:bottom w:val="none" w:sz="0" w:space="0" w:color="auto"/>
                <w:right w:val="none" w:sz="0" w:space="0" w:color="auto"/>
              </w:divBdr>
              <w:divsChild>
                <w:div w:id="12664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3124">
      <w:bodyDiv w:val="1"/>
      <w:marLeft w:val="0"/>
      <w:marRight w:val="0"/>
      <w:marTop w:val="0"/>
      <w:marBottom w:val="0"/>
      <w:divBdr>
        <w:top w:val="none" w:sz="0" w:space="0" w:color="auto"/>
        <w:left w:val="none" w:sz="0" w:space="0" w:color="auto"/>
        <w:bottom w:val="none" w:sz="0" w:space="0" w:color="auto"/>
        <w:right w:val="none" w:sz="0" w:space="0" w:color="auto"/>
      </w:divBdr>
    </w:div>
    <w:div w:id="466551653">
      <w:bodyDiv w:val="1"/>
      <w:marLeft w:val="0"/>
      <w:marRight w:val="0"/>
      <w:marTop w:val="0"/>
      <w:marBottom w:val="0"/>
      <w:divBdr>
        <w:top w:val="none" w:sz="0" w:space="0" w:color="auto"/>
        <w:left w:val="none" w:sz="0" w:space="0" w:color="auto"/>
        <w:bottom w:val="none" w:sz="0" w:space="0" w:color="auto"/>
        <w:right w:val="none" w:sz="0" w:space="0" w:color="auto"/>
      </w:divBdr>
      <w:divsChild>
        <w:div w:id="1569879065">
          <w:marLeft w:val="0"/>
          <w:marRight w:val="0"/>
          <w:marTop w:val="0"/>
          <w:marBottom w:val="0"/>
          <w:divBdr>
            <w:top w:val="none" w:sz="0" w:space="0" w:color="auto"/>
            <w:left w:val="none" w:sz="0" w:space="0" w:color="auto"/>
            <w:bottom w:val="none" w:sz="0" w:space="0" w:color="auto"/>
            <w:right w:val="none" w:sz="0" w:space="0" w:color="auto"/>
          </w:divBdr>
          <w:divsChild>
            <w:div w:id="655646365">
              <w:marLeft w:val="0"/>
              <w:marRight w:val="0"/>
              <w:marTop w:val="0"/>
              <w:marBottom w:val="0"/>
              <w:divBdr>
                <w:top w:val="none" w:sz="0" w:space="0" w:color="auto"/>
                <w:left w:val="none" w:sz="0" w:space="0" w:color="auto"/>
                <w:bottom w:val="none" w:sz="0" w:space="0" w:color="auto"/>
                <w:right w:val="none" w:sz="0" w:space="0" w:color="auto"/>
              </w:divBdr>
              <w:divsChild>
                <w:div w:id="19864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12940">
      <w:bodyDiv w:val="1"/>
      <w:marLeft w:val="0"/>
      <w:marRight w:val="0"/>
      <w:marTop w:val="0"/>
      <w:marBottom w:val="0"/>
      <w:divBdr>
        <w:top w:val="none" w:sz="0" w:space="0" w:color="auto"/>
        <w:left w:val="none" w:sz="0" w:space="0" w:color="auto"/>
        <w:bottom w:val="none" w:sz="0" w:space="0" w:color="auto"/>
        <w:right w:val="none" w:sz="0" w:space="0" w:color="auto"/>
      </w:divBdr>
    </w:div>
    <w:div w:id="506676338">
      <w:bodyDiv w:val="1"/>
      <w:marLeft w:val="0"/>
      <w:marRight w:val="0"/>
      <w:marTop w:val="0"/>
      <w:marBottom w:val="0"/>
      <w:divBdr>
        <w:top w:val="none" w:sz="0" w:space="0" w:color="auto"/>
        <w:left w:val="none" w:sz="0" w:space="0" w:color="auto"/>
        <w:bottom w:val="none" w:sz="0" w:space="0" w:color="auto"/>
        <w:right w:val="none" w:sz="0" w:space="0" w:color="auto"/>
      </w:divBdr>
      <w:divsChild>
        <w:div w:id="437212797">
          <w:marLeft w:val="0"/>
          <w:marRight w:val="0"/>
          <w:marTop w:val="0"/>
          <w:marBottom w:val="0"/>
          <w:divBdr>
            <w:top w:val="none" w:sz="0" w:space="0" w:color="auto"/>
            <w:left w:val="none" w:sz="0" w:space="0" w:color="auto"/>
            <w:bottom w:val="none" w:sz="0" w:space="0" w:color="auto"/>
            <w:right w:val="none" w:sz="0" w:space="0" w:color="auto"/>
          </w:divBdr>
          <w:divsChild>
            <w:div w:id="107507307">
              <w:marLeft w:val="0"/>
              <w:marRight w:val="0"/>
              <w:marTop w:val="0"/>
              <w:marBottom w:val="0"/>
              <w:divBdr>
                <w:top w:val="none" w:sz="0" w:space="0" w:color="auto"/>
                <w:left w:val="none" w:sz="0" w:space="0" w:color="auto"/>
                <w:bottom w:val="none" w:sz="0" w:space="0" w:color="auto"/>
                <w:right w:val="none" w:sz="0" w:space="0" w:color="auto"/>
              </w:divBdr>
              <w:divsChild>
                <w:div w:id="2499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637">
      <w:bodyDiv w:val="1"/>
      <w:marLeft w:val="0"/>
      <w:marRight w:val="0"/>
      <w:marTop w:val="0"/>
      <w:marBottom w:val="0"/>
      <w:divBdr>
        <w:top w:val="none" w:sz="0" w:space="0" w:color="auto"/>
        <w:left w:val="none" w:sz="0" w:space="0" w:color="auto"/>
        <w:bottom w:val="none" w:sz="0" w:space="0" w:color="auto"/>
        <w:right w:val="none" w:sz="0" w:space="0" w:color="auto"/>
      </w:divBdr>
    </w:div>
    <w:div w:id="523322095">
      <w:bodyDiv w:val="1"/>
      <w:marLeft w:val="0"/>
      <w:marRight w:val="0"/>
      <w:marTop w:val="0"/>
      <w:marBottom w:val="0"/>
      <w:divBdr>
        <w:top w:val="none" w:sz="0" w:space="0" w:color="auto"/>
        <w:left w:val="none" w:sz="0" w:space="0" w:color="auto"/>
        <w:bottom w:val="none" w:sz="0" w:space="0" w:color="auto"/>
        <w:right w:val="none" w:sz="0" w:space="0" w:color="auto"/>
      </w:divBdr>
    </w:div>
    <w:div w:id="539318714">
      <w:bodyDiv w:val="1"/>
      <w:marLeft w:val="0"/>
      <w:marRight w:val="0"/>
      <w:marTop w:val="0"/>
      <w:marBottom w:val="0"/>
      <w:divBdr>
        <w:top w:val="none" w:sz="0" w:space="0" w:color="auto"/>
        <w:left w:val="none" w:sz="0" w:space="0" w:color="auto"/>
        <w:bottom w:val="none" w:sz="0" w:space="0" w:color="auto"/>
        <w:right w:val="none" w:sz="0" w:space="0" w:color="auto"/>
      </w:divBdr>
    </w:div>
    <w:div w:id="547490773">
      <w:bodyDiv w:val="1"/>
      <w:marLeft w:val="0"/>
      <w:marRight w:val="0"/>
      <w:marTop w:val="0"/>
      <w:marBottom w:val="0"/>
      <w:divBdr>
        <w:top w:val="none" w:sz="0" w:space="0" w:color="auto"/>
        <w:left w:val="none" w:sz="0" w:space="0" w:color="auto"/>
        <w:bottom w:val="none" w:sz="0" w:space="0" w:color="auto"/>
        <w:right w:val="none" w:sz="0" w:space="0" w:color="auto"/>
      </w:divBdr>
    </w:div>
    <w:div w:id="556287061">
      <w:bodyDiv w:val="1"/>
      <w:marLeft w:val="0"/>
      <w:marRight w:val="0"/>
      <w:marTop w:val="0"/>
      <w:marBottom w:val="0"/>
      <w:divBdr>
        <w:top w:val="none" w:sz="0" w:space="0" w:color="auto"/>
        <w:left w:val="none" w:sz="0" w:space="0" w:color="auto"/>
        <w:bottom w:val="none" w:sz="0" w:space="0" w:color="auto"/>
        <w:right w:val="none" w:sz="0" w:space="0" w:color="auto"/>
      </w:divBdr>
      <w:divsChild>
        <w:div w:id="1062559418">
          <w:marLeft w:val="0"/>
          <w:marRight w:val="0"/>
          <w:marTop w:val="0"/>
          <w:marBottom w:val="0"/>
          <w:divBdr>
            <w:top w:val="none" w:sz="0" w:space="0" w:color="auto"/>
            <w:left w:val="none" w:sz="0" w:space="0" w:color="auto"/>
            <w:bottom w:val="none" w:sz="0" w:space="0" w:color="auto"/>
            <w:right w:val="none" w:sz="0" w:space="0" w:color="auto"/>
          </w:divBdr>
          <w:divsChild>
            <w:div w:id="1947811345">
              <w:marLeft w:val="0"/>
              <w:marRight w:val="0"/>
              <w:marTop w:val="0"/>
              <w:marBottom w:val="0"/>
              <w:divBdr>
                <w:top w:val="none" w:sz="0" w:space="0" w:color="auto"/>
                <w:left w:val="none" w:sz="0" w:space="0" w:color="auto"/>
                <w:bottom w:val="none" w:sz="0" w:space="0" w:color="auto"/>
                <w:right w:val="none" w:sz="0" w:space="0" w:color="auto"/>
              </w:divBdr>
              <w:divsChild>
                <w:div w:id="11590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8277">
      <w:bodyDiv w:val="1"/>
      <w:marLeft w:val="0"/>
      <w:marRight w:val="0"/>
      <w:marTop w:val="0"/>
      <w:marBottom w:val="0"/>
      <w:divBdr>
        <w:top w:val="none" w:sz="0" w:space="0" w:color="auto"/>
        <w:left w:val="none" w:sz="0" w:space="0" w:color="auto"/>
        <w:bottom w:val="none" w:sz="0" w:space="0" w:color="auto"/>
        <w:right w:val="none" w:sz="0" w:space="0" w:color="auto"/>
      </w:divBdr>
    </w:div>
    <w:div w:id="599997046">
      <w:bodyDiv w:val="1"/>
      <w:marLeft w:val="0"/>
      <w:marRight w:val="0"/>
      <w:marTop w:val="0"/>
      <w:marBottom w:val="0"/>
      <w:divBdr>
        <w:top w:val="none" w:sz="0" w:space="0" w:color="auto"/>
        <w:left w:val="none" w:sz="0" w:space="0" w:color="auto"/>
        <w:bottom w:val="none" w:sz="0" w:space="0" w:color="auto"/>
        <w:right w:val="none" w:sz="0" w:space="0" w:color="auto"/>
      </w:divBdr>
    </w:div>
    <w:div w:id="623006665">
      <w:bodyDiv w:val="1"/>
      <w:marLeft w:val="0"/>
      <w:marRight w:val="0"/>
      <w:marTop w:val="0"/>
      <w:marBottom w:val="0"/>
      <w:divBdr>
        <w:top w:val="none" w:sz="0" w:space="0" w:color="auto"/>
        <w:left w:val="none" w:sz="0" w:space="0" w:color="auto"/>
        <w:bottom w:val="none" w:sz="0" w:space="0" w:color="auto"/>
        <w:right w:val="none" w:sz="0" w:space="0" w:color="auto"/>
      </w:divBdr>
      <w:divsChild>
        <w:div w:id="297036999">
          <w:marLeft w:val="0"/>
          <w:marRight w:val="0"/>
          <w:marTop w:val="0"/>
          <w:marBottom w:val="0"/>
          <w:divBdr>
            <w:top w:val="none" w:sz="0" w:space="0" w:color="auto"/>
            <w:left w:val="none" w:sz="0" w:space="0" w:color="auto"/>
            <w:bottom w:val="none" w:sz="0" w:space="0" w:color="auto"/>
            <w:right w:val="none" w:sz="0" w:space="0" w:color="auto"/>
          </w:divBdr>
          <w:divsChild>
            <w:div w:id="631979843">
              <w:marLeft w:val="0"/>
              <w:marRight w:val="0"/>
              <w:marTop w:val="0"/>
              <w:marBottom w:val="0"/>
              <w:divBdr>
                <w:top w:val="none" w:sz="0" w:space="0" w:color="auto"/>
                <w:left w:val="none" w:sz="0" w:space="0" w:color="auto"/>
                <w:bottom w:val="none" w:sz="0" w:space="0" w:color="auto"/>
                <w:right w:val="none" w:sz="0" w:space="0" w:color="auto"/>
              </w:divBdr>
              <w:divsChild>
                <w:div w:id="6040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90391">
      <w:bodyDiv w:val="1"/>
      <w:marLeft w:val="0"/>
      <w:marRight w:val="0"/>
      <w:marTop w:val="0"/>
      <w:marBottom w:val="0"/>
      <w:divBdr>
        <w:top w:val="none" w:sz="0" w:space="0" w:color="auto"/>
        <w:left w:val="none" w:sz="0" w:space="0" w:color="auto"/>
        <w:bottom w:val="none" w:sz="0" w:space="0" w:color="auto"/>
        <w:right w:val="none" w:sz="0" w:space="0" w:color="auto"/>
      </w:divBdr>
    </w:div>
    <w:div w:id="635456050">
      <w:bodyDiv w:val="1"/>
      <w:marLeft w:val="0"/>
      <w:marRight w:val="0"/>
      <w:marTop w:val="0"/>
      <w:marBottom w:val="0"/>
      <w:divBdr>
        <w:top w:val="none" w:sz="0" w:space="0" w:color="auto"/>
        <w:left w:val="none" w:sz="0" w:space="0" w:color="auto"/>
        <w:bottom w:val="none" w:sz="0" w:space="0" w:color="auto"/>
        <w:right w:val="none" w:sz="0" w:space="0" w:color="auto"/>
      </w:divBdr>
      <w:divsChild>
        <w:div w:id="672337919">
          <w:marLeft w:val="0"/>
          <w:marRight w:val="0"/>
          <w:marTop w:val="0"/>
          <w:marBottom w:val="0"/>
          <w:divBdr>
            <w:top w:val="none" w:sz="0" w:space="0" w:color="auto"/>
            <w:left w:val="none" w:sz="0" w:space="0" w:color="auto"/>
            <w:bottom w:val="none" w:sz="0" w:space="0" w:color="auto"/>
            <w:right w:val="none" w:sz="0" w:space="0" w:color="auto"/>
          </w:divBdr>
          <w:divsChild>
            <w:div w:id="1295988641">
              <w:marLeft w:val="0"/>
              <w:marRight w:val="0"/>
              <w:marTop w:val="0"/>
              <w:marBottom w:val="0"/>
              <w:divBdr>
                <w:top w:val="none" w:sz="0" w:space="0" w:color="auto"/>
                <w:left w:val="none" w:sz="0" w:space="0" w:color="auto"/>
                <w:bottom w:val="none" w:sz="0" w:space="0" w:color="auto"/>
                <w:right w:val="none" w:sz="0" w:space="0" w:color="auto"/>
              </w:divBdr>
              <w:divsChild>
                <w:div w:id="16947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68729">
      <w:bodyDiv w:val="1"/>
      <w:marLeft w:val="0"/>
      <w:marRight w:val="0"/>
      <w:marTop w:val="0"/>
      <w:marBottom w:val="0"/>
      <w:divBdr>
        <w:top w:val="none" w:sz="0" w:space="0" w:color="auto"/>
        <w:left w:val="none" w:sz="0" w:space="0" w:color="auto"/>
        <w:bottom w:val="none" w:sz="0" w:space="0" w:color="auto"/>
        <w:right w:val="none" w:sz="0" w:space="0" w:color="auto"/>
      </w:divBdr>
    </w:div>
    <w:div w:id="727261402">
      <w:bodyDiv w:val="1"/>
      <w:marLeft w:val="0"/>
      <w:marRight w:val="0"/>
      <w:marTop w:val="0"/>
      <w:marBottom w:val="0"/>
      <w:divBdr>
        <w:top w:val="none" w:sz="0" w:space="0" w:color="auto"/>
        <w:left w:val="none" w:sz="0" w:space="0" w:color="auto"/>
        <w:bottom w:val="none" w:sz="0" w:space="0" w:color="auto"/>
        <w:right w:val="none" w:sz="0" w:space="0" w:color="auto"/>
      </w:divBdr>
    </w:div>
    <w:div w:id="777919274">
      <w:bodyDiv w:val="1"/>
      <w:marLeft w:val="0"/>
      <w:marRight w:val="0"/>
      <w:marTop w:val="0"/>
      <w:marBottom w:val="0"/>
      <w:divBdr>
        <w:top w:val="none" w:sz="0" w:space="0" w:color="auto"/>
        <w:left w:val="none" w:sz="0" w:space="0" w:color="auto"/>
        <w:bottom w:val="none" w:sz="0" w:space="0" w:color="auto"/>
        <w:right w:val="none" w:sz="0" w:space="0" w:color="auto"/>
      </w:divBdr>
    </w:div>
    <w:div w:id="793518049">
      <w:bodyDiv w:val="1"/>
      <w:marLeft w:val="0"/>
      <w:marRight w:val="0"/>
      <w:marTop w:val="0"/>
      <w:marBottom w:val="0"/>
      <w:divBdr>
        <w:top w:val="none" w:sz="0" w:space="0" w:color="auto"/>
        <w:left w:val="none" w:sz="0" w:space="0" w:color="auto"/>
        <w:bottom w:val="none" w:sz="0" w:space="0" w:color="auto"/>
        <w:right w:val="none" w:sz="0" w:space="0" w:color="auto"/>
      </w:divBdr>
    </w:div>
    <w:div w:id="795946014">
      <w:bodyDiv w:val="1"/>
      <w:marLeft w:val="0"/>
      <w:marRight w:val="0"/>
      <w:marTop w:val="0"/>
      <w:marBottom w:val="0"/>
      <w:divBdr>
        <w:top w:val="none" w:sz="0" w:space="0" w:color="auto"/>
        <w:left w:val="none" w:sz="0" w:space="0" w:color="auto"/>
        <w:bottom w:val="none" w:sz="0" w:space="0" w:color="auto"/>
        <w:right w:val="none" w:sz="0" w:space="0" w:color="auto"/>
      </w:divBdr>
    </w:div>
    <w:div w:id="807161003">
      <w:bodyDiv w:val="1"/>
      <w:marLeft w:val="0"/>
      <w:marRight w:val="0"/>
      <w:marTop w:val="0"/>
      <w:marBottom w:val="0"/>
      <w:divBdr>
        <w:top w:val="none" w:sz="0" w:space="0" w:color="auto"/>
        <w:left w:val="none" w:sz="0" w:space="0" w:color="auto"/>
        <w:bottom w:val="none" w:sz="0" w:space="0" w:color="auto"/>
        <w:right w:val="none" w:sz="0" w:space="0" w:color="auto"/>
      </w:divBdr>
      <w:divsChild>
        <w:div w:id="1351835826">
          <w:marLeft w:val="0"/>
          <w:marRight w:val="0"/>
          <w:marTop w:val="0"/>
          <w:marBottom w:val="0"/>
          <w:divBdr>
            <w:top w:val="none" w:sz="0" w:space="0" w:color="auto"/>
            <w:left w:val="none" w:sz="0" w:space="0" w:color="auto"/>
            <w:bottom w:val="none" w:sz="0" w:space="0" w:color="auto"/>
            <w:right w:val="none" w:sz="0" w:space="0" w:color="auto"/>
          </w:divBdr>
          <w:divsChild>
            <w:div w:id="409349876">
              <w:marLeft w:val="0"/>
              <w:marRight w:val="0"/>
              <w:marTop w:val="0"/>
              <w:marBottom w:val="0"/>
              <w:divBdr>
                <w:top w:val="none" w:sz="0" w:space="0" w:color="auto"/>
                <w:left w:val="none" w:sz="0" w:space="0" w:color="auto"/>
                <w:bottom w:val="none" w:sz="0" w:space="0" w:color="auto"/>
                <w:right w:val="none" w:sz="0" w:space="0" w:color="auto"/>
              </w:divBdr>
              <w:divsChild>
                <w:div w:id="10651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8035">
      <w:bodyDiv w:val="1"/>
      <w:marLeft w:val="0"/>
      <w:marRight w:val="0"/>
      <w:marTop w:val="0"/>
      <w:marBottom w:val="0"/>
      <w:divBdr>
        <w:top w:val="none" w:sz="0" w:space="0" w:color="auto"/>
        <w:left w:val="none" w:sz="0" w:space="0" w:color="auto"/>
        <w:bottom w:val="none" w:sz="0" w:space="0" w:color="auto"/>
        <w:right w:val="none" w:sz="0" w:space="0" w:color="auto"/>
      </w:divBdr>
    </w:div>
    <w:div w:id="810750745">
      <w:bodyDiv w:val="1"/>
      <w:marLeft w:val="0"/>
      <w:marRight w:val="0"/>
      <w:marTop w:val="0"/>
      <w:marBottom w:val="0"/>
      <w:divBdr>
        <w:top w:val="none" w:sz="0" w:space="0" w:color="auto"/>
        <w:left w:val="none" w:sz="0" w:space="0" w:color="auto"/>
        <w:bottom w:val="none" w:sz="0" w:space="0" w:color="auto"/>
        <w:right w:val="none" w:sz="0" w:space="0" w:color="auto"/>
      </w:divBdr>
    </w:div>
    <w:div w:id="850218756">
      <w:bodyDiv w:val="1"/>
      <w:marLeft w:val="0"/>
      <w:marRight w:val="0"/>
      <w:marTop w:val="0"/>
      <w:marBottom w:val="0"/>
      <w:divBdr>
        <w:top w:val="none" w:sz="0" w:space="0" w:color="auto"/>
        <w:left w:val="none" w:sz="0" w:space="0" w:color="auto"/>
        <w:bottom w:val="none" w:sz="0" w:space="0" w:color="auto"/>
        <w:right w:val="none" w:sz="0" w:space="0" w:color="auto"/>
      </w:divBdr>
    </w:div>
    <w:div w:id="857350635">
      <w:bodyDiv w:val="1"/>
      <w:marLeft w:val="0"/>
      <w:marRight w:val="0"/>
      <w:marTop w:val="0"/>
      <w:marBottom w:val="0"/>
      <w:divBdr>
        <w:top w:val="none" w:sz="0" w:space="0" w:color="auto"/>
        <w:left w:val="none" w:sz="0" w:space="0" w:color="auto"/>
        <w:bottom w:val="none" w:sz="0" w:space="0" w:color="auto"/>
        <w:right w:val="none" w:sz="0" w:space="0" w:color="auto"/>
      </w:divBdr>
    </w:div>
    <w:div w:id="863253965">
      <w:bodyDiv w:val="1"/>
      <w:marLeft w:val="0"/>
      <w:marRight w:val="0"/>
      <w:marTop w:val="0"/>
      <w:marBottom w:val="0"/>
      <w:divBdr>
        <w:top w:val="none" w:sz="0" w:space="0" w:color="auto"/>
        <w:left w:val="none" w:sz="0" w:space="0" w:color="auto"/>
        <w:bottom w:val="none" w:sz="0" w:space="0" w:color="auto"/>
        <w:right w:val="none" w:sz="0" w:space="0" w:color="auto"/>
      </w:divBdr>
      <w:divsChild>
        <w:div w:id="168175954">
          <w:marLeft w:val="0"/>
          <w:marRight w:val="0"/>
          <w:marTop w:val="240"/>
          <w:marBottom w:val="0"/>
          <w:divBdr>
            <w:top w:val="none" w:sz="0" w:space="0" w:color="auto"/>
            <w:left w:val="none" w:sz="0" w:space="0" w:color="auto"/>
            <w:bottom w:val="none" w:sz="0" w:space="0" w:color="auto"/>
            <w:right w:val="none" w:sz="0" w:space="0" w:color="auto"/>
          </w:divBdr>
        </w:div>
      </w:divsChild>
    </w:div>
    <w:div w:id="868646774">
      <w:bodyDiv w:val="1"/>
      <w:marLeft w:val="0"/>
      <w:marRight w:val="0"/>
      <w:marTop w:val="0"/>
      <w:marBottom w:val="0"/>
      <w:divBdr>
        <w:top w:val="none" w:sz="0" w:space="0" w:color="auto"/>
        <w:left w:val="none" w:sz="0" w:space="0" w:color="auto"/>
        <w:bottom w:val="none" w:sz="0" w:space="0" w:color="auto"/>
        <w:right w:val="none" w:sz="0" w:space="0" w:color="auto"/>
      </w:divBdr>
    </w:div>
    <w:div w:id="873811479">
      <w:bodyDiv w:val="1"/>
      <w:marLeft w:val="0"/>
      <w:marRight w:val="0"/>
      <w:marTop w:val="0"/>
      <w:marBottom w:val="0"/>
      <w:divBdr>
        <w:top w:val="none" w:sz="0" w:space="0" w:color="auto"/>
        <w:left w:val="none" w:sz="0" w:space="0" w:color="auto"/>
        <w:bottom w:val="none" w:sz="0" w:space="0" w:color="auto"/>
        <w:right w:val="none" w:sz="0" w:space="0" w:color="auto"/>
      </w:divBdr>
    </w:div>
    <w:div w:id="883905075">
      <w:bodyDiv w:val="1"/>
      <w:marLeft w:val="0"/>
      <w:marRight w:val="0"/>
      <w:marTop w:val="0"/>
      <w:marBottom w:val="0"/>
      <w:divBdr>
        <w:top w:val="none" w:sz="0" w:space="0" w:color="auto"/>
        <w:left w:val="none" w:sz="0" w:space="0" w:color="auto"/>
        <w:bottom w:val="none" w:sz="0" w:space="0" w:color="auto"/>
        <w:right w:val="none" w:sz="0" w:space="0" w:color="auto"/>
      </w:divBdr>
      <w:divsChild>
        <w:div w:id="1601839718">
          <w:marLeft w:val="0"/>
          <w:marRight w:val="0"/>
          <w:marTop w:val="0"/>
          <w:marBottom w:val="0"/>
          <w:divBdr>
            <w:top w:val="none" w:sz="0" w:space="0" w:color="auto"/>
            <w:left w:val="none" w:sz="0" w:space="0" w:color="auto"/>
            <w:bottom w:val="none" w:sz="0" w:space="0" w:color="auto"/>
            <w:right w:val="none" w:sz="0" w:space="0" w:color="auto"/>
          </w:divBdr>
          <w:divsChild>
            <w:div w:id="1259019445">
              <w:marLeft w:val="0"/>
              <w:marRight w:val="0"/>
              <w:marTop w:val="0"/>
              <w:marBottom w:val="0"/>
              <w:divBdr>
                <w:top w:val="none" w:sz="0" w:space="0" w:color="auto"/>
                <w:left w:val="none" w:sz="0" w:space="0" w:color="auto"/>
                <w:bottom w:val="none" w:sz="0" w:space="0" w:color="auto"/>
                <w:right w:val="none" w:sz="0" w:space="0" w:color="auto"/>
              </w:divBdr>
              <w:divsChild>
                <w:div w:id="17699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7812">
      <w:bodyDiv w:val="1"/>
      <w:marLeft w:val="0"/>
      <w:marRight w:val="0"/>
      <w:marTop w:val="0"/>
      <w:marBottom w:val="0"/>
      <w:divBdr>
        <w:top w:val="none" w:sz="0" w:space="0" w:color="auto"/>
        <w:left w:val="none" w:sz="0" w:space="0" w:color="auto"/>
        <w:bottom w:val="none" w:sz="0" w:space="0" w:color="auto"/>
        <w:right w:val="none" w:sz="0" w:space="0" w:color="auto"/>
      </w:divBdr>
    </w:div>
    <w:div w:id="919756488">
      <w:bodyDiv w:val="1"/>
      <w:marLeft w:val="0"/>
      <w:marRight w:val="0"/>
      <w:marTop w:val="0"/>
      <w:marBottom w:val="0"/>
      <w:divBdr>
        <w:top w:val="none" w:sz="0" w:space="0" w:color="auto"/>
        <w:left w:val="none" w:sz="0" w:space="0" w:color="auto"/>
        <w:bottom w:val="none" w:sz="0" w:space="0" w:color="auto"/>
        <w:right w:val="none" w:sz="0" w:space="0" w:color="auto"/>
      </w:divBdr>
    </w:div>
    <w:div w:id="934171426">
      <w:bodyDiv w:val="1"/>
      <w:marLeft w:val="0"/>
      <w:marRight w:val="0"/>
      <w:marTop w:val="0"/>
      <w:marBottom w:val="0"/>
      <w:divBdr>
        <w:top w:val="none" w:sz="0" w:space="0" w:color="auto"/>
        <w:left w:val="none" w:sz="0" w:space="0" w:color="auto"/>
        <w:bottom w:val="none" w:sz="0" w:space="0" w:color="auto"/>
        <w:right w:val="none" w:sz="0" w:space="0" w:color="auto"/>
      </w:divBdr>
    </w:div>
    <w:div w:id="938415390">
      <w:bodyDiv w:val="1"/>
      <w:marLeft w:val="0"/>
      <w:marRight w:val="0"/>
      <w:marTop w:val="0"/>
      <w:marBottom w:val="0"/>
      <w:divBdr>
        <w:top w:val="none" w:sz="0" w:space="0" w:color="auto"/>
        <w:left w:val="none" w:sz="0" w:space="0" w:color="auto"/>
        <w:bottom w:val="none" w:sz="0" w:space="0" w:color="auto"/>
        <w:right w:val="none" w:sz="0" w:space="0" w:color="auto"/>
      </w:divBdr>
    </w:div>
    <w:div w:id="957833540">
      <w:bodyDiv w:val="1"/>
      <w:marLeft w:val="0"/>
      <w:marRight w:val="0"/>
      <w:marTop w:val="0"/>
      <w:marBottom w:val="0"/>
      <w:divBdr>
        <w:top w:val="none" w:sz="0" w:space="0" w:color="auto"/>
        <w:left w:val="none" w:sz="0" w:space="0" w:color="auto"/>
        <w:bottom w:val="none" w:sz="0" w:space="0" w:color="auto"/>
        <w:right w:val="none" w:sz="0" w:space="0" w:color="auto"/>
      </w:divBdr>
    </w:div>
    <w:div w:id="983043356">
      <w:bodyDiv w:val="1"/>
      <w:marLeft w:val="0"/>
      <w:marRight w:val="0"/>
      <w:marTop w:val="0"/>
      <w:marBottom w:val="0"/>
      <w:divBdr>
        <w:top w:val="none" w:sz="0" w:space="0" w:color="auto"/>
        <w:left w:val="none" w:sz="0" w:space="0" w:color="auto"/>
        <w:bottom w:val="none" w:sz="0" w:space="0" w:color="auto"/>
        <w:right w:val="none" w:sz="0" w:space="0" w:color="auto"/>
      </w:divBdr>
    </w:div>
    <w:div w:id="1007945627">
      <w:bodyDiv w:val="1"/>
      <w:marLeft w:val="0"/>
      <w:marRight w:val="0"/>
      <w:marTop w:val="0"/>
      <w:marBottom w:val="0"/>
      <w:divBdr>
        <w:top w:val="none" w:sz="0" w:space="0" w:color="auto"/>
        <w:left w:val="none" w:sz="0" w:space="0" w:color="auto"/>
        <w:bottom w:val="none" w:sz="0" w:space="0" w:color="auto"/>
        <w:right w:val="none" w:sz="0" w:space="0" w:color="auto"/>
      </w:divBdr>
      <w:divsChild>
        <w:div w:id="1580823665">
          <w:marLeft w:val="0"/>
          <w:marRight w:val="0"/>
          <w:marTop w:val="0"/>
          <w:marBottom w:val="0"/>
          <w:divBdr>
            <w:top w:val="none" w:sz="0" w:space="0" w:color="auto"/>
            <w:left w:val="none" w:sz="0" w:space="0" w:color="auto"/>
            <w:bottom w:val="none" w:sz="0" w:space="0" w:color="auto"/>
            <w:right w:val="none" w:sz="0" w:space="0" w:color="auto"/>
          </w:divBdr>
          <w:divsChild>
            <w:div w:id="2057775690">
              <w:marLeft w:val="0"/>
              <w:marRight w:val="0"/>
              <w:marTop w:val="0"/>
              <w:marBottom w:val="0"/>
              <w:divBdr>
                <w:top w:val="none" w:sz="0" w:space="0" w:color="auto"/>
                <w:left w:val="none" w:sz="0" w:space="0" w:color="auto"/>
                <w:bottom w:val="none" w:sz="0" w:space="0" w:color="auto"/>
                <w:right w:val="none" w:sz="0" w:space="0" w:color="auto"/>
              </w:divBdr>
              <w:divsChild>
                <w:div w:id="18610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7597">
      <w:bodyDiv w:val="1"/>
      <w:marLeft w:val="0"/>
      <w:marRight w:val="0"/>
      <w:marTop w:val="0"/>
      <w:marBottom w:val="0"/>
      <w:divBdr>
        <w:top w:val="none" w:sz="0" w:space="0" w:color="auto"/>
        <w:left w:val="none" w:sz="0" w:space="0" w:color="auto"/>
        <w:bottom w:val="none" w:sz="0" w:space="0" w:color="auto"/>
        <w:right w:val="none" w:sz="0" w:space="0" w:color="auto"/>
      </w:divBdr>
      <w:divsChild>
        <w:div w:id="437601450">
          <w:marLeft w:val="0"/>
          <w:marRight w:val="0"/>
          <w:marTop w:val="240"/>
          <w:marBottom w:val="0"/>
          <w:divBdr>
            <w:top w:val="none" w:sz="0" w:space="0" w:color="auto"/>
            <w:left w:val="none" w:sz="0" w:space="0" w:color="auto"/>
            <w:bottom w:val="none" w:sz="0" w:space="0" w:color="auto"/>
            <w:right w:val="none" w:sz="0" w:space="0" w:color="auto"/>
          </w:divBdr>
        </w:div>
      </w:divsChild>
    </w:div>
    <w:div w:id="1031413791">
      <w:bodyDiv w:val="1"/>
      <w:marLeft w:val="0"/>
      <w:marRight w:val="0"/>
      <w:marTop w:val="0"/>
      <w:marBottom w:val="0"/>
      <w:divBdr>
        <w:top w:val="none" w:sz="0" w:space="0" w:color="auto"/>
        <w:left w:val="none" w:sz="0" w:space="0" w:color="auto"/>
        <w:bottom w:val="none" w:sz="0" w:space="0" w:color="auto"/>
        <w:right w:val="none" w:sz="0" w:space="0" w:color="auto"/>
      </w:divBdr>
    </w:div>
    <w:div w:id="1051421568">
      <w:bodyDiv w:val="1"/>
      <w:marLeft w:val="0"/>
      <w:marRight w:val="0"/>
      <w:marTop w:val="0"/>
      <w:marBottom w:val="0"/>
      <w:divBdr>
        <w:top w:val="none" w:sz="0" w:space="0" w:color="auto"/>
        <w:left w:val="none" w:sz="0" w:space="0" w:color="auto"/>
        <w:bottom w:val="none" w:sz="0" w:space="0" w:color="auto"/>
        <w:right w:val="none" w:sz="0" w:space="0" w:color="auto"/>
      </w:divBdr>
    </w:div>
    <w:div w:id="1107773030">
      <w:bodyDiv w:val="1"/>
      <w:marLeft w:val="0"/>
      <w:marRight w:val="0"/>
      <w:marTop w:val="0"/>
      <w:marBottom w:val="0"/>
      <w:divBdr>
        <w:top w:val="none" w:sz="0" w:space="0" w:color="auto"/>
        <w:left w:val="none" w:sz="0" w:space="0" w:color="auto"/>
        <w:bottom w:val="none" w:sz="0" w:space="0" w:color="auto"/>
        <w:right w:val="none" w:sz="0" w:space="0" w:color="auto"/>
      </w:divBdr>
    </w:div>
    <w:div w:id="1126119140">
      <w:bodyDiv w:val="1"/>
      <w:marLeft w:val="0"/>
      <w:marRight w:val="0"/>
      <w:marTop w:val="0"/>
      <w:marBottom w:val="0"/>
      <w:divBdr>
        <w:top w:val="none" w:sz="0" w:space="0" w:color="auto"/>
        <w:left w:val="none" w:sz="0" w:space="0" w:color="auto"/>
        <w:bottom w:val="none" w:sz="0" w:space="0" w:color="auto"/>
        <w:right w:val="none" w:sz="0" w:space="0" w:color="auto"/>
      </w:divBdr>
      <w:divsChild>
        <w:div w:id="1691831073">
          <w:marLeft w:val="0"/>
          <w:marRight w:val="0"/>
          <w:marTop w:val="0"/>
          <w:marBottom w:val="0"/>
          <w:divBdr>
            <w:top w:val="none" w:sz="0" w:space="0" w:color="auto"/>
            <w:left w:val="none" w:sz="0" w:space="0" w:color="auto"/>
            <w:bottom w:val="none" w:sz="0" w:space="0" w:color="auto"/>
            <w:right w:val="none" w:sz="0" w:space="0" w:color="auto"/>
          </w:divBdr>
          <w:divsChild>
            <w:div w:id="1191064399">
              <w:marLeft w:val="0"/>
              <w:marRight w:val="0"/>
              <w:marTop w:val="0"/>
              <w:marBottom w:val="0"/>
              <w:divBdr>
                <w:top w:val="none" w:sz="0" w:space="0" w:color="auto"/>
                <w:left w:val="none" w:sz="0" w:space="0" w:color="auto"/>
                <w:bottom w:val="none" w:sz="0" w:space="0" w:color="auto"/>
                <w:right w:val="none" w:sz="0" w:space="0" w:color="auto"/>
              </w:divBdr>
              <w:divsChild>
                <w:div w:id="16556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0898">
      <w:bodyDiv w:val="1"/>
      <w:marLeft w:val="0"/>
      <w:marRight w:val="0"/>
      <w:marTop w:val="0"/>
      <w:marBottom w:val="0"/>
      <w:divBdr>
        <w:top w:val="none" w:sz="0" w:space="0" w:color="auto"/>
        <w:left w:val="none" w:sz="0" w:space="0" w:color="auto"/>
        <w:bottom w:val="none" w:sz="0" w:space="0" w:color="auto"/>
        <w:right w:val="none" w:sz="0" w:space="0" w:color="auto"/>
      </w:divBdr>
      <w:divsChild>
        <w:div w:id="1338197078">
          <w:marLeft w:val="0"/>
          <w:marRight w:val="0"/>
          <w:marTop w:val="0"/>
          <w:marBottom w:val="0"/>
          <w:divBdr>
            <w:top w:val="none" w:sz="0" w:space="0" w:color="auto"/>
            <w:left w:val="none" w:sz="0" w:space="0" w:color="auto"/>
            <w:bottom w:val="none" w:sz="0" w:space="0" w:color="auto"/>
            <w:right w:val="none" w:sz="0" w:space="0" w:color="auto"/>
          </w:divBdr>
          <w:divsChild>
            <w:div w:id="781345744">
              <w:marLeft w:val="0"/>
              <w:marRight w:val="0"/>
              <w:marTop w:val="0"/>
              <w:marBottom w:val="0"/>
              <w:divBdr>
                <w:top w:val="none" w:sz="0" w:space="0" w:color="auto"/>
                <w:left w:val="none" w:sz="0" w:space="0" w:color="auto"/>
                <w:bottom w:val="none" w:sz="0" w:space="0" w:color="auto"/>
                <w:right w:val="none" w:sz="0" w:space="0" w:color="auto"/>
              </w:divBdr>
              <w:divsChild>
                <w:div w:id="3455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5614">
      <w:bodyDiv w:val="1"/>
      <w:marLeft w:val="0"/>
      <w:marRight w:val="0"/>
      <w:marTop w:val="0"/>
      <w:marBottom w:val="0"/>
      <w:divBdr>
        <w:top w:val="none" w:sz="0" w:space="0" w:color="auto"/>
        <w:left w:val="none" w:sz="0" w:space="0" w:color="auto"/>
        <w:bottom w:val="none" w:sz="0" w:space="0" w:color="auto"/>
        <w:right w:val="none" w:sz="0" w:space="0" w:color="auto"/>
      </w:divBdr>
      <w:divsChild>
        <w:div w:id="1182743841">
          <w:marLeft w:val="0"/>
          <w:marRight w:val="0"/>
          <w:marTop w:val="0"/>
          <w:marBottom w:val="0"/>
          <w:divBdr>
            <w:top w:val="none" w:sz="0" w:space="0" w:color="auto"/>
            <w:left w:val="none" w:sz="0" w:space="0" w:color="auto"/>
            <w:bottom w:val="none" w:sz="0" w:space="0" w:color="auto"/>
            <w:right w:val="none" w:sz="0" w:space="0" w:color="auto"/>
          </w:divBdr>
          <w:divsChild>
            <w:div w:id="313266202">
              <w:marLeft w:val="0"/>
              <w:marRight w:val="0"/>
              <w:marTop w:val="0"/>
              <w:marBottom w:val="0"/>
              <w:divBdr>
                <w:top w:val="none" w:sz="0" w:space="0" w:color="auto"/>
                <w:left w:val="none" w:sz="0" w:space="0" w:color="auto"/>
                <w:bottom w:val="none" w:sz="0" w:space="0" w:color="auto"/>
                <w:right w:val="none" w:sz="0" w:space="0" w:color="auto"/>
              </w:divBdr>
              <w:divsChild>
                <w:div w:id="18302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81894">
      <w:bodyDiv w:val="1"/>
      <w:marLeft w:val="0"/>
      <w:marRight w:val="0"/>
      <w:marTop w:val="0"/>
      <w:marBottom w:val="0"/>
      <w:divBdr>
        <w:top w:val="none" w:sz="0" w:space="0" w:color="auto"/>
        <w:left w:val="none" w:sz="0" w:space="0" w:color="auto"/>
        <w:bottom w:val="none" w:sz="0" w:space="0" w:color="auto"/>
        <w:right w:val="none" w:sz="0" w:space="0" w:color="auto"/>
      </w:divBdr>
    </w:div>
    <w:div w:id="1211645358">
      <w:bodyDiv w:val="1"/>
      <w:marLeft w:val="0"/>
      <w:marRight w:val="0"/>
      <w:marTop w:val="0"/>
      <w:marBottom w:val="0"/>
      <w:divBdr>
        <w:top w:val="none" w:sz="0" w:space="0" w:color="auto"/>
        <w:left w:val="none" w:sz="0" w:space="0" w:color="auto"/>
        <w:bottom w:val="none" w:sz="0" w:space="0" w:color="auto"/>
        <w:right w:val="none" w:sz="0" w:space="0" w:color="auto"/>
      </w:divBdr>
    </w:div>
    <w:div w:id="1215240522">
      <w:bodyDiv w:val="1"/>
      <w:marLeft w:val="0"/>
      <w:marRight w:val="0"/>
      <w:marTop w:val="0"/>
      <w:marBottom w:val="0"/>
      <w:divBdr>
        <w:top w:val="none" w:sz="0" w:space="0" w:color="auto"/>
        <w:left w:val="none" w:sz="0" w:space="0" w:color="auto"/>
        <w:bottom w:val="none" w:sz="0" w:space="0" w:color="auto"/>
        <w:right w:val="none" w:sz="0" w:space="0" w:color="auto"/>
      </w:divBdr>
    </w:div>
    <w:div w:id="1234007511">
      <w:bodyDiv w:val="1"/>
      <w:marLeft w:val="0"/>
      <w:marRight w:val="0"/>
      <w:marTop w:val="0"/>
      <w:marBottom w:val="0"/>
      <w:divBdr>
        <w:top w:val="none" w:sz="0" w:space="0" w:color="auto"/>
        <w:left w:val="none" w:sz="0" w:space="0" w:color="auto"/>
        <w:bottom w:val="none" w:sz="0" w:space="0" w:color="auto"/>
        <w:right w:val="none" w:sz="0" w:space="0" w:color="auto"/>
      </w:divBdr>
    </w:div>
    <w:div w:id="1246065221">
      <w:bodyDiv w:val="1"/>
      <w:marLeft w:val="0"/>
      <w:marRight w:val="0"/>
      <w:marTop w:val="0"/>
      <w:marBottom w:val="0"/>
      <w:divBdr>
        <w:top w:val="none" w:sz="0" w:space="0" w:color="auto"/>
        <w:left w:val="none" w:sz="0" w:space="0" w:color="auto"/>
        <w:bottom w:val="none" w:sz="0" w:space="0" w:color="auto"/>
        <w:right w:val="none" w:sz="0" w:space="0" w:color="auto"/>
      </w:divBdr>
    </w:div>
    <w:div w:id="1250846041">
      <w:bodyDiv w:val="1"/>
      <w:marLeft w:val="0"/>
      <w:marRight w:val="0"/>
      <w:marTop w:val="0"/>
      <w:marBottom w:val="0"/>
      <w:divBdr>
        <w:top w:val="none" w:sz="0" w:space="0" w:color="auto"/>
        <w:left w:val="none" w:sz="0" w:space="0" w:color="auto"/>
        <w:bottom w:val="none" w:sz="0" w:space="0" w:color="auto"/>
        <w:right w:val="none" w:sz="0" w:space="0" w:color="auto"/>
      </w:divBdr>
    </w:div>
    <w:div w:id="1271400931">
      <w:bodyDiv w:val="1"/>
      <w:marLeft w:val="0"/>
      <w:marRight w:val="0"/>
      <w:marTop w:val="0"/>
      <w:marBottom w:val="0"/>
      <w:divBdr>
        <w:top w:val="none" w:sz="0" w:space="0" w:color="auto"/>
        <w:left w:val="none" w:sz="0" w:space="0" w:color="auto"/>
        <w:bottom w:val="none" w:sz="0" w:space="0" w:color="auto"/>
        <w:right w:val="none" w:sz="0" w:space="0" w:color="auto"/>
      </w:divBdr>
    </w:div>
    <w:div w:id="1279410866">
      <w:bodyDiv w:val="1"/>
      <w:marLeft w:val="0"/>
      <w:marRight w:val="0"/>
      <w:marTop w:val="0"/>
      <w:marBottom w:val="0"/>
      <w:divBdr>
        <w:top w:val="none" w:sz="0" w:space="0" w:color="auto"/>
        <w:left w:val="none" w:sz="0" w:space="0" w:color="auto"/>
        <w:bottom w:val="none" w:sz="0" w:space="0" w:color="auto"/>
        <w:right w:val="none" w:sz="0" w:space="0" w:color="auto"/>
      </w:divBdr>
    </w:div>
    <w:div w:id="1289967509">
      <w:bodyDiv w:val="1"/>
      <w:marLeft w:val="0"/>
      <w:marRight w:val="0"/>
      <w:marTop w:val="0"/>
      <w:marBottom w:val="0"/>
      <w:divBdr>
        <w:top w:val="none" w:sz="0" w:space="0" w:color="auto"/>
        <w:left w:val="none" w:sz="0" w:space="0" w:color="auto"/>
        <w:bottom w:val="none" w:sz="0" w:space="0" w:color="auto"/>
        <w:right w:val="none" w:sz="0" w:space="0" w:color="auto"/>
      </w:divBdr>
    </w:div>
    <w:div w:id="1303273348">
      <w:bodyDiv w:val="1"/>
      <w:marLeft w:val="0"/>
      <w:marRight w:val="0"/>
      <w:marTop w:val="0"/>
      <w:marBottom w:val="0"/>
      <w:divBdr>
        <w:top w:val="none" w:sz="0" w:space="0" w:color="auto"/>
        <w:left w:val="none" w:sz="0" w:space="0" w:color="auto"/>
        <w:bottom w:val="none" w:sz="0" w:space="0" w:color="auto"/>
        <w:right w:val="none" w:sz="0" w:space="0" w:color="auto"/>
      </w:divBdr>
      <w:divsChild>
        <w:div w:id="461463033">
          <w:marLeft w:val="0"/>
          <w:marRight w:val="0"/>
          <w:marTop w:val="0"/>
          <w:marBottom w:val="0"/>
          <w:divBdr>
            <w:top w:val="none" w:sz="0" w:space="0" w:color="auto"/>
            <w:left w:val="none" w:sz="0" w:space="0" w:color="auto"/>
            <w:bottom w:val="none" w:sz="0" w:space="0" w:color="auto"/>
            <w:right w:val="none" w:sz="0" w:space="0" w:color="auto"/>
          </w:divBdr>
          <w:divsChild>
            <w:div w:id="1193155653">
              <w:marLeft w:val="0"/>
              <w:marRight w:val="0"/>
              <w:marTop w:val="0"/>
              <w:marBottom w:val="0"/>
              <w:divBdr>
                <w:top w:val="none" w:sz="0" w:space="0" w:color="auto"/>
                <w:left w:val="none" w:sz="0" w:space="0" w:color="auto"/>
                <w:bottom w:val="none" w:sz="0" w:space="0" w:color="auto"/>
                <w:right w:val="none" w:sz="0" w:space="0" w:color="auto"/>
              </w:divBdr>
              <w:divsChild>
                <w:div w:id="19450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3004">
      <w:bodyDiv w:val="1"/>
      <w:marLeft w:val="0"/>
      <w:marRight w:val="0"/>
      <w:marTop w:val="0"/>
      <w:marBottom w:val="0"/>
      <w:divBdr>
        <w:top w:val="none" w:sz="0" w:space="0" w:color="auto"/>
        <w:left w:val="none" w:sz="0" w:space="0" w:color="auto"/>
        <w:bottom w:val="none" w:sz="0" w:space="0" w:color="auto"/>
        <w:right w:val="none" w:sz="0" w:space="0" w:color="auto"/>
      </w:divBdr>
      <w:divsChild>
        <w:div w:id="2093775486">
          <w:marLeft w:val="0"/>
          <w:marRight w:val="0"/>
          <w:marTop w:val="0"/>
          <w:marBottom w:val="0"/>
          <w:divBdr>
            <w:top w:val="none" w:sz="0" w:space="0" w:color="auto"/>
            <w:left w:val="none" w:sz="0" w:space="0" w:color="auto"/>
            <w:bottom w:val="none" w:sz="0" w:space="0" w:color="auto"/>
            <w:right w:val="none" w:sz="0" w:space="0" w:color="auto"/>
          </w:divBdr>
          <w:divsChild>
            <w:div w:id="296685219">
              <w:marLeft w:val="0"/>
              <w:marRight w:val="0"/>
              <w:marTop w:val="0"/>
              <w:marBottom w:val="0"/>
              <w:divBdr>
                <w:top w:val="none" w:sz="0" w:space="0" w:color="auto"/>
                <w:left w:val="none" w:sz="0" w:space="0" w:color="auto"/>
                <w:bottom w:val="none" w:sz="0" w:space="0" w:color="auto"/>
                <w:right w:val="none" w:sz="0" w:space="0" w:color="auto"/>
              </w:divBdr>
              <w:divsChild>
                <w:div w:id="925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93190">
      <w:bodyDiv w:val="1"/>
      <w:marLeft w:val="0"/>
      <w:marRight w:val="0"/>
      <w:marTop w:val="0"/>
      <w:marBottom w:val="0"/>
      <w:divBdr>
        <w:top w:val="none" w:sz="0" w:space="0" w:color="auto"/>
        <w:left w:val="none" w:sz="0" w:space="0" w:color="auto"/>
        <w:bottom w:val="none" w:sz="0" w:space="0" w:color="auto"/>
        <w:right w:val="none" w:sz="0" w:space="0" w:color="auto"/>
      </w:divBdr>
    </w:div>
    <w:div w:id="1360619589">
      <w:bodyDiv w:val="1"/>
      <w:marLeft w:val="0"/>
      <w:marRight w:val="0"/>
      <w:marTop w:val="0"/>
      <w:marBottom w:val="0"/>
      <w:divBdr>
        <w:top w:val="none" w:sz="0" w:space="0" w:color="auto"/>
        <w:left w:val="none" w:sz="0" w:space="0" w:color="auto"/>
        <w:bottom w:val="none" w:sz="0" w:space="0" w:color="auto"/>
        <w:right w:val="none" w:sz="0" w:space="0" w:color="auto"/>
      </w:divBdr>
    </w:div>
    <w:div w:id="1422751623">
      <w:bodyDiv w:val="1"/>
      <w:marLeft w:val="0"/>
      <w:marRight w:val="0"/>
      <w:marTop w:val="0"/>
      <w:marBottom w:val="0"/>
      <w:divBdr>
        <w:top w:val="none" w:sz="0" w:space="0" w:color="auto"/>
        <w:left w:val="none" w:sz="0" w:space="0" w:color="auto"/>
        <w:bottom w:val="none" w:sz="0" w:space="0" w:color="auto"/>
        <w:right w:val="none" w:sz="0" w:space="0" w:color="auto"/>
      </w:divBdr>
    </w:div>
    <w:div w:id="1426610172">
      <w:bodyDiv w:val="1"/>
      <w:marLeft w:val="0"/>
      <w:marRight w:val="0"/>
      <w:marTop w:val="0"/>
      <w:marBottom w:val="0"/>
      <w:divBdr>
        <w:top w:val="none" w:sz="0" w:space="0" w:color="auto"/>
        <w:left w:val="none" w:sz="0" w:space="0" w:color="auto"/>
        <w:bottom w:val="none" w:sz="0" w:space="0" w:color="auto"/>
        <w:right w:val="none" w:sz="0" w:space="0" w:color="auto"/>
      </w:divBdr>
    </w:div>
    <w:div w:id="1431505656">
      <w:bodyDiv w:val="1"/>
      <w:marLeft w:val="0"/>
      <w:marRight w:val="0"/>
      <w:marTop w:val="0"/>
      <w:marBottom w:val="0"/>
      <w:divBdr>
        <w:top w:val="none" w:sz="0" w:space="0" w:color="auto"/>
        <w:left w:val="none" w:sz="0" w:space="0" w:color="auto"/>
        <w:bottom w:val="none" w:sz="0" w:space="0" w:color="auto"/>
        <w:right w:val="none" w:sz="0" w:space="0" w:color="auto"/>
      </w:divBdr>
      <w:divsChild>
        <w:div w:id="860702734">
          <w:marLeft w:val="0"/>
          <w:marRight w:val="0"/>
          <w:marTop w:val="0"/>
          <w:marBottom w:val="0"/>
          <w:divBdr>
            <w:top w:val="none" w:sz="0" w:space="0" w:color="auto"/>
            <w:left w:val="none" w:sz="0" w:space="0" w:color="auto"/>
            <w:bottom w:val="none" w:sz="0" w:space="0" w:color="auto"/>
            <w:right w:val="none" w:sz="0" w:space="0" w:color="auto"/>
          </w:divBdr>
          <w:divsChild>
            <w:div w:id="1894272801">
              <w:marLeft w:val="0"/>
              <w:marRight w:val="0"/>
              <w:marTop w:val="0"/>
              <w:marBottom w:val="0"/>
              <w:divBdr>
                <w:top w:val="none" w:sz="0" w:space="0" w:color="auto"/>
                <w:left w:val="none" w:sz="0" w:space="0" w:color="auto"/>
                <w:bottom w:val="none" w:sz="0" w:space="0" w:color="auto"/>
                <w:right w:val="none" w:sz="0" w:space="0" w:color="auto"/>
              </w:divBdr>
              <w:divsChild>
                <w:div w:id="8911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90408">
      <w:bodyDiv w:val="1"/>
      <w:marLeft w:val="0"/>
      <w:marRight w:val="0"/>
      <w:marTop w:val="0"/>
      <w:marBottom w:val="0"/>
      <w:divBdr>
        <w:top w:val="none" w:sz="0" w:space="0" w:color="auto"/>
        <w:left w:val="none" w:sz="0" w:space="0" w:color="auto"/>
        <w:bottom w:val="none" w:sz="0" w:space="0" w:color="auto"/>
        <w:right w:val="none" w:sz="0" w:space="0" w:color="auto"/>
      </w:divBdr>
    </w:div>
    <w:div w:id="1496991277">
      <w:bodyDiv w:val="1"/>
      <w:marLeft w:val="0"/>
      <w:marRight w:val="0"/>
      <w:marTop w:val="0"/>
      <w:marBottom w:val="0"/>
      <w:divBdr>
        <w:top w:val="none" w:sz="0" w:space="0" w:color="auto"/>
        <w:left w:val="none" w:sz="0" w:space="0" w:color="auto"/>
        <w:bottom w:val="none" w:sz="0" w:space="0" w:color="auto"/>
        <w:right w:val="none" w:sz="0" w:space="0" w:color="auto"/>
      </w:divBdr>
      <w:divsChild>
        <w:div w:id="2010479500">
          <w:marLeft w:val="0"/>
          <w:marRight w:val="0"/>
          <w:marTop w:val="240"/>
          <w:marBottom w:val="0"/>
          <w:divBdr>
            <w:top w:val="none" w:sz="0" w:space="0" w:color="auto"/>
            <w:left w:val="none" w:sz="0" w:space="0" w:color="auto"/>
            <w:bottom w:val="none" w:sz="0" w:space="0" w:color="auto"/>
            <w:right w:val="none" w:sz="0" w:space="0" w:color="auto"/>
          </w:divBdr>
        </w:div>
      </w:divsChild>
    </w:div>
    <w:div w:id="1512917866">
      <w:bodyDiv w:val="1"/>
      <w:marLeft w:val="0"/>
      <w:marRight w:val="0"/>
      <w:marTop w:val="0"/>
      <w:marBottom w:val="0"/>
      <w:divBdr>
        <w:top w:val="none" w:sz="0" w:space="0" w:color="auto"/>
        <w:left w:val="none" w:sz="0" w:space="0" w:color="auto"/>
        <w:bottom w:val="none" w:sz="0" w:space="0" w:color="auto"/>
        <w:right w:val="none" w:sz="0" w:space="0" w:color="auto"/>
      </w:divBdr>
    </w:div>
    <w:div w:id="1526597977">
      <w:bodyDiv w:val="1"/>
      <w:marLeft w:val="0"/>
      <w:marRight w:val="0"/>
      <w:marTop w:val="0"/>
      <w:marBottom w:val="0"/>
      <w:divBdr>
        <w:top w:val="none" w:sz="0" w:space="0" w:color="auto"/>
        <w:left w:val="none" w:sz="0" w:space="0" w:color="auto"/>
        <w:bottom w:val="none" w:sz="0" w:space="0" w:color="auto"/>
        <w:right w:val="none" w:sz="0" w:space="0" w:color="auto"/>
      </w:divBdr>
    </w:div>
    <w:div w:id="1527016727">
      <w:bodyDiv w:val="1"/>
      <w:marLeft w:val="0"/>
      <w:marRight w:val="0"/>
      <w:marTop w:val="0"/>
      <w:marBottom w:val="0"/>
      <w:divBdr>
        <w:top w:val="none" w:sz="0" w:space="0" w:color="auto"/>
        <w:left w:val="none" w:sz="0" w:space="0" w:color="auto"/>
        <w:bottom w:val="none" w:sz="0" w:space="0" w:color="auto"/>
        <w:right w:val="none" w:sz="0" w:space="0" w:color="auto"/>
      </w:divBdr>
      <w:divsChild>
        <w:div w:id="458647225">
          <w:marLeft w:val="0"/>
          <w:marRight w:val="0"/>
          <w:marTop w:val="240"/>
          <w:marBottom w:val="0"/>
          <w:divBdr>
            <w:top w:val="none" w:sz="0" w:space="0" w:color="auto"/>
            <w:left w:val="none" w:sz="0" w:space="0" w:color="auto"/>
            <w:bottom w:val="none" w:sz="0" w:space="0" w:color="auto"/>
            <w:right w:val="none" w:sz="0" w:space="0" w:color="auto"/>
          </w:divBdr>
        </w:div>
      </w:divsChild>
    </w:div>
    <w:div w:id="1531995071">
      <w:bodyDiv w:val="1"/>
      <w:marLeft w:val="0"/>
      <w:marRight w:val="0"/>
      <w:marTop w:val="0"/>
      <w:marBottom w:val="0"/>
      <w:divBdr>
        <w:top w:val="none" w:sz="0" w:space="0" w:color="auto"/>
        <w:left w:val="none" w:sz="0" w:space="0" w:color="auto"/>
        <w:bottom w:val="none" w:sz="0" w:space="0" w:color="auto"/>
        <w:right w:val="none" w:sz="0" w:space="0" w:color="auto"/>
      </w:divBdr>
      <w:divsChild>
        <w:div w:id="1459448041">
          <w:marLeft w:val="0"/>
          <w:marRight w:val="0"/>
          <w:marTop w:val="240"/>
          <w:marBottom w:val="0"/>
          <w:divBdr>
            <w:top w:val="none" w:sz="0" w:space="0" w:color="auto"/>
            <w:left w:val="none" w:sz="0" w:space="0" w:color="auto"/>
            <w:bottom w:val="none" w:sz="0" w:space="0" w:color="auto"/>
            <w:right w:val="none" w:sz="0" w:space="0" w:color="auto"/>
          </w:divBdr>
        </w:div>
      </w:divsChild>
    </w:div>
    <w:div w:id="1538934089">
      <w:bodyDiv w:val="1"/>
      <w:marLeft w:val="0"/>
      <w:marRight w:val="0"/>
      <w:marTop w:val="0"/>
      <w:marBottom w:val="0"/>
      <w:divBdr>
        <w:top w:val="none" w:sz="0" w:space="0" w:color="auto"/>
        <w:left w:val="none" w:sz="0" w:space="0" w:color="auto"/>
        <w:bottom w:val="none" w:sz="0" w:space="0" w:color="auto"/>
        <w:right w:val="none" w:sz="0" w:space="0" w:color="auto"/>
      </w:divBdr>
    </w:div>
    <w:div w:id="1539664204">
      <w:bodyDiv w:val="1"/>
      <w:marLeft w:val="0"/>
      <w:marRight w:val="0"/>
      <w:marTop w:val="0"/>
      <w:marBottom w:val="0"/>
      <w:divBdr>
        <w:top w:val="none" w:sz="0" w:space="0" w:color="auto"/>
        <w:left w:val="none" w:sz="0" w:space="0" w:color="auto"/>
        <w:bottom w:val="none" w:sz="0" w:space="0" w:color="auto"/>
        <w:right w:val="none" w:sz="0" w:space="0" w:color="auto"/>
      </w:divBdr>
    </w:div>
    <w:div w:id="1612474896">
      <w:bodyDiv w:val="1"/>
      <w:marLeft w:val="0"/>
      <w:marRight w:val="0"/>
      <w:marTop w:val="0"/>
      <w:marBottom w:val="0"/>
      <w:divBdr>
        <w:top w:val="none" w:sz="0" w:space="0" w:color="auto"/>
        <w:left w:val="none" w:sz="0" w:space="0" w:color="auto"/>
        <w:bottom w:val="none" w:sz="0" w:space="0" w:color="auto"/>
        <w:right w:val="none" w:sz="0" w:space="0" w:color="auto"/>
      </w:divBdr>
    </w:div>
    <w:div w:id="1632174488">
      <w:bodyDiv w:val="1"/>
      <w:marLeft w:val="0"/>
      <w:marRight w:val="0"/>
      <w:marTop w:val="0"/>
      <w:marBottom w:val="0"/>
      <w:divBdr>
        <w:top w:val="none" w:sz="0" w:space="0" w:color="auto"/>
        <w:left w:val="none" w:sz="0" w:space="0" w:color="auto"/>
        <w:bottom w:val="none" w:sz="0" w:space="0" w:color="auto"/>
        <w:right w:val="none" w:sz="0" w:space="0" w:color="auto"/>
      </w:divBdr>
    </w:div>
    <w:div w:id="1640305548">
      <w:bodyDiv w:val="1"/>
      <w:marLeft w:val="0"/>
      <w:marRight w:val="0"/>
      <w:marTop w:val="0"/>
      <w:marBottom w:val="0"/>
      <w:divBdr>
        <w:top w:val="none" w:sz="0" w:space="0" w:color="auto"/>
        <w:left w:val="none" w:sz="0" w:space="0" w:color="auto"/>
        <w:bottom w:val="none" w:sz="0" w:space="0" w:color="auto"/>
        <w:right w:val="none" w:sz="0" w:space="0" w:color="auto"/>
      </w:divBdr>
      <w:divsChild>
        <w:div w:id="123428773">
          <w:marLeft w:val="0"/>
          <w:marRight w:val="0"/>
          <w:marTop w:val="240"/>
          <w:marBottom w:val="0"/>
          <w:divBdr>
            <w:top w:val="none" w:sz="0" w:space="0" w:color="auto"/>
            <w:left w:val="none" w:sz="0" w:space="0" w:color="auto"/>
            <w:bottom w:val="none" w:sz="0" w:space="0" w:color="auto"/>
            <w:right w:val="none" w:sz="0" w:space="0" w:color="auto"/>
          </w:divBdr>
        </w:div>
      </w:divsChild>
    </w:div>
    <w:div w:id="1642153827">
      <w:bodyDiv w:val="1"/>
      <w:marLeft w:val="0"/>
      <w:marRight w:val="0"/>
      <w:marTop w:val="0"/>
      <w:marBottom w:val="0"/>
      <w:divBdr>
        <w:top w:val="none" w:sz="0" w:space="0" w:color="auto"/>
        <w:left w:val="none" w:sz="0" w:space="0" w:color="auto"/>
        <w:bottom w:val="none" w:sz="0" w:space="0" w:color="auto"/>
        <w:right w:val="none" w:sz="0" w:space="0" w:color="auto"/>
      </w:divBdr>
    </w:div>
    <w:div w:id="1656109870">
      <w:bodyDiv w:val="1"/>
      <w:marLeft w:val="0"/>
      <w:marRight w:val="0"/>
      <w:marTop w:val="0"/>
      <w:marBottom w:val="0"/>
      <w:divBdr>
        <w:top w:val="none" w:sz="0" w:space="0" w:color="auto"/>
        <w:left w:val="none" w:sz="0" w:space="0" w:color="auto"/>
        <w:bottom w:val="none" w:sz="0" w:space="0" w:color="auto"/>
        <w:right w:val="none" w:sz="0" w:space="0" w:color="auto"/>
      </w:divBdr>
    </w:div>
    <w:div w:id="1689794550">
      <w:bodyDiv w:val="1"/>
      <w:marLeft w:val="0"/>
      <w:marRight w:val="0"/>
      <w:marTop w:val="0"/>
      <w:marBottom w:val="0"/>
      <w:divBdr>
        <w:top w:val="none" w:sz="0" w:space="0" w:color="auto"/>
        <w:left w:val="none" w:sz="0" w:space="0" w:color="auto"/>
        <w:bottom w:val="none" w:sz="0" w:space="0" w:color="auto"/>
        <w:right w:val="none" w:sz="0" w:space="0" w:color="auto"/>
      </w:divBdr>
    </w:div>
    <w:div w:id="1704012265">
      <w:bodyDiv w:val="1"/>
      <w:marLeft w:val="0"/>
      <w:marRight w:val="0"/>
      <w:marTop w:val="0"/>
      <w:marBottom w:val="0"/>
      <w:divBdr>
        <w:top w:val="none" w:sz="0" w:space="0" w:color="auto"/>
        <w:left w:val="none" w:sz="0" w:space="0" w:color="auto"/>
        <w:bottom w:val="none" w:sz="0" w:space="0" w:color="auto"/>
        <w:right w:val="none" w:sz="0" w:space="0" w:color="auto"/>
      </w:divBdr>
      <w:divsChild>
        <w:div w:id="1401437357">
          <w:marLeft w:val="0"/>
          <w:marRight w:val="0"/>
          <w:marTop w:val="0"/>
          <w:marBottom w:val="0"/>
          <w:divBdr>
            <w:top w:val="none" w:sz="0" w:space="0" w:color="auto"/>
            <w:left w:val="none" w:sz="0" w:space="0" w:color="auto"/>
            <w:bottom w:val="none" w:sz="0" w:space="0" w:color="auto"/>
            <w:right w:val="none" w:sz="0" w:space="0" w:color="auto"/>
          </w:divBdr>
          <w:divsChild>
            <w:div w:id="1964387176">
              <w:marLeft w:val="0"/>
              <w:marRight w:val="0"/>
              <w:marTop w:val="0"/>
              <w:marBottom w:val="0"/>
              <w:divBdr>
                <w:top w:val="none" w:sz="0" w:space="0" w:color="auto"/>
                <w:left w:val="none" w:sz="0" w:space="0" w:color="auto"/>
                <w:bottom w:val="none" w:sz="0" w:space="0" w:color="auto"/>
                <w:right w:val="none" w:sz="0" w:space="0" w:color="auto"/>
              </w:divBdr>
              <w:divsChild>
                <w:div w:id="18005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0268">
      <w:bodyDiv w:val="1"/>
      <w:marLeft w:val="0"/>
      <w:marRight w:val="0"/>
      <w:marTop w:val="0"/>
      <w:marBottom w:val="0"/>
      <w:divBdr>
        <w:top w:val="none" w:sz="0" w:space="0" w:color="auto"/>
        <w:left w:val="none" w:sz="0" w:space="0" w:color="auto"/>
        <w:bottom w:val="none" w:sz="0" w:space="0" w:color="auto"/>
        <w:right w:val="none" w:sz="0" w:space="0" w:color="auto"/>
      </w:divBdr>
      <w:divsChild>
        <w:div w:id="1216352870">
          <w:marLeft w:val="0"/>
          <w:marRight w:val="0"/>
          <w:marTop w:val="240"/>
          <w:marBottom w:val="0"/>
          <w:divBdr>
            <w:top w:val="none" w:sz="0" w:space="0" w:color="auto"/>
            <w:left w:val="none" w:sz="0" w:space="0" w:color="auto"/>
            <w:bottom w:val="none" w:sz="0" w:space="0" w:color="auto"/>
            <w:right w:val="none" w:sz="0" w:space="0" w:color="auto"/>
          </w:divBdr>
        </w:div>
      </w:divsChild>
    </w:div>
    <w:div w:id="1757172181">
      <w:bodyDiv w:val="1"/>
      <w:marLeft w:val="0"/>
      <w:marRight w:val="0"/>
      <w:marTop w:val="0"/>
      <w:marBottom w:val="0"/>
      <w:divBdr>
        <w:top w:val="none" w:sz="0" w:space="0" w:color="auto"/>
        <w:left w:val="none" w:sz="0" w:space="0" w:color="auto"/>
        <w:bottom w:val="none" w:sz="0" w:space="0" w:color="auto"/>
        <w:right w:val="none" w:sz="0" w:space="0" w:color="auto"/>
      </w:divBdr>
    </w:div>
    <w:div w:id="1768621914">
      <w:bodyDiv w:val="1"/>
      <w:marLeft w:val="0"/>
      <w:marRight w:val="0"/>
      <w:marTop w:val="0"/>
      <w:marBottom w:val="0"/>
      <w:divBdr>
        <w:top w:val="none" w:sz="0" w:space="0" w:color="auto"/>
        <w:left w:val="none" w:sz="0" w:space="0" w:color="auto"/>
        <w:bottom w:val="none" w:sz="0" w:space="0" w:color="auto"/>
        <w:right w:val="none" w:sz="0" w:space="0" w:color="auto"/>
      </w:divBdr>
    </w:div>
    <w:div w:id="1773165505">
      <w:bodyDiv w:val="1"/>
      <w:marLeft w:val="0"/>
      <w:marRight w:val="0"/>
      <w:marTop w:val="0"/>
      <w:marBottom w:val="0"/>
      <w:divBdr>
        <w:top w:val="none" w:sz="0" w:space="0" w:color="auto"/>
        <w:left w:val="none" w:sz="0" w:space="0" w:color="auto"/>
        <w:bottom w:val="none" w:sz="0" w:space="0" w:color="auto"/>
        <w:right w:val="none" w:sz="0" w:space="0" w:color="auto"/>
      </w:divBdr>
    </w:div>
    <w:div w:id="1787188678">
      <w:bodyDiv w:val="1"/>
      <w:marLeft w:val="0"/>
      <w:marRight w:val="0"/>
      <w:marTop w:val="0"/>
      <w:marBottom w:val="0"/>
      <w:divBdr>
        <w:top w:val="none" w:sz="0" w:space="0" w:color="auto"/>
        <w:left w:val="none" w:sz="0" w:space="0" w:color="auto"/>
        <w:bottom w:val="none" w:sz="0" w:space="0" w:color="auto"/>
        <w:right w:val="none" w:sz="0" w:space="0" w:color="auto"/>
      </w:divBdr>
      <w:divsChild>
        <w:div w:id="1766610899">
          <w:marLeft w:val="0"/>
          <w:marRight w:val="0"/>
          <w:marTop w:val="0"/>
          <w:marBottom w:val="0"/>
          <w:divBdr>
            <w:top w:val="none" w:sz="0" w:space="0" w:color="auto"/>
            <w:left w:val="none" w:sz="0" w:space="0" w:color="auto"/>
            <w:bottom w:val="none" w:sz="0" w:space="0" w:color="auto"/>
            <w:right w:val="none" w:sz="0" w:space="0" w:color="auto"/>
          </w:divBdr>
          <w:divsChild>
            <w:div w:id="478307514">
              <w:marLeft w:val="0"/>
              <w:marRight w:val="0"/>
              <w:marTop w:val="0"/>
              <w:marBottom w:val="0"/>
              <w:divBdr>
                <w:top w:val="none" w:sz="0" w:space="0" w:color="auto"/>
                <w:left w:val="none" w:sz="0" w:space="0" w:color="auto"/>
                <w:bottom w:val="none" w:sz="0" w:space="0" w:color="auto"/>
                <w:right w:val="none" w:sz="0" w:space="0" w:color="auto"/>
              </w:divBdr>
              <w:divsChild>
                <w:div w:id="4411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747">
      <w:bodyDiv w:val="1"/>
      <w:marLeft w:val="0"/>
      <w:marRight w:val="0"/>
      <w:marTop w:val="0"/>
      <w:marBottom w:val="0"/>
      <w:divBdr>
        <w:top w:val="none" w:sz="0" w:space="0" w:color="auto"/>
        <w:left w:val="none" w:sz="0" w:space="0" w:color="auto"/>
        <w:bottom w:val="none" w:sz="0" w:space="0" w:color="auto"/>
        <w:right w:val="none" w:sz="0" w:space="0" w:color="auto"/>
      </w:divBdr>
      <w:divsChild>
        <w:div w:id="2019967200">
          <w:marLeft w:val="0"/>
          <w:marRight w:val="0"/>
          <w:marTop w:val="0"/>
          <w:marBottom w:val="0"/>
          <w:divBdr>
            <w:top w:val="none" w:sz="0" w:space="0" w:color="auto"/>
            <w:left w:val="none" w:sz="0" w:space="0" w:color="auto"/>
            <w:bottom w:val="none" w:sz="0" w:space="0" w:color="auto"/>
            <w:right w:val="none" w:sz="0" w:space="0" w:color="auto"/>
          </w:divBdr>
          <w:divsChild>
            <w:div w:id="1352098943">
              <w:marLeft w:val="0"/>
              <w:marRight w:val="0"/>
              <w:marTop w:val="0"/>
              <w:marBottom w:val="0"/>
              <w:divBdr>
                <w:top w:val="none" w:sz="0" w:space="0" w:color="auto"/>
                <w:left w:val="none" w:sz="0" w:space="0" w:color="auto"/>
                <w:bottom w:val="none" w:sz="0" w:space="0" w:color="auto"/>
                <w:right w:val="none" w:sz="0" w:space="0" w:color="auto"/>
              </w:divBdr>
              <w:divsChild>
                <w:div w:id="129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5751">
      <w:bodyDiv w:val="1"/>
      <w:marLeft w:val="0"/>
      <w:marRight w:val="0"/>
      <w:marTop w:val="0"/>
      <w:marBottom w:val="0"/>
      <w:divBdr>
        <w:top w:val="none" w:sz="0" w:space="0" w:color="auto"/>
        <w:left w:val="none" w:sz="0" w:space="0" w:color="auto"/>
        <w:bottom w:val="none" w:sz="0" w:space="0" w:color="auto"/>
        <w:right w:val="none" w:sz="0" w:space="0" w:color="auto"/>
      </w:divBdr>
    </w:div>
    <w:div w:id="1817455149">
      <w:bodyDiv w:val="1"/>
      <w:marLeft w:val="0"/>
      <w:marRight w:val="0"/>
      <w:marTop w:val="0"/>
      <w:marBottom w:val="0"/>
      <w:divBdr>
        <w:top w:val="none" w:sz="0" w:space="0" w:color="auto"/>
        <w:left w:val="none" w:sz="0" w:space="0" w:color="auto"/>
        <w:bottom w:val="none" w:sz="0" w:space="0" w:color="auto"/>
        <w:right w:val="none" w:sz="0" w:space="0" w:color="auto"/>
      </w:divBdr>
      <w:divsChild>
        <w:div w:id="1574504174">
          <w:marLeft w:val="0"/>
          <w:marRight w:val="0"/>
          <w:marTop w:val="0"/>
          <w:marBottom w:val="0"/>
          <w:divBdr>
            <w:top w:val="none" w:sz="0" w:space="0" w:color="auto"/>
            <w:left w:val="none" w:sz="0" w:space="0" w:color="auto"/>
            <w:bottom w:val="none" w:sz="0" w:space="0" w:color="auto"/>
            <w:right w:val="none" w:sz="0" w:space="0" w:color="auto"/>
          </w:divBdr>
          <w:divsChild>
            <w:div w:id="886643716">
              <w:marLeft w:val="0"/>
              <w:marRight w:val="0"/>
              <w:marTop w:val="0"/>
              <w:marBottom w:val="0"/>
              <w:divBdr>
                <w:top w:val="none" w:sz="0" w:space="0" w:color="auto"/>
                <w:left w:val="none" w:sz="0" w:space="0" w:color="auto"/>
                <w:bottom w:val="none" w:sz="0" w:space="0" w:color="auto"/>
                <w:right w:val="none" w:sz="0" w:space="0" w:color="auto"/>
              </w:divBdr>
              <w:divsChild>
                <w:div w:id="15131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2534">
      <w:bodyDiv w:val="1"/>
      <w:marLeft w:val="0"/>
      <w:marRight w:val="0"/>
      <w:marTop w:val="0"/>
      <w:marBottom w:val="0"/>
      <w:divBdr>
        <w:top w:val="none" w:sz="0" w:space="0" w:color="auto"/>
        <w:left w:val="none" w:sz="0" w:space="0" w:color="auto"/>
        <w:bottom w:val="none" w:sz="0" w:space="0" w:color="auto"/>
        <w:right w:val="none" w:sz="0" w:space="0" w:color="auto"/>
      </w:divBdr>
    </w:div>
    <w:div w:id="1847941142">
      <w:bodyDiv w:val="1"/>
      <w:marLeft w:val="0"/>
      <w:marRight w:val="0"/>
      <w:marTop w:val="0"/>
      <w:marBottom w:val="0"/>
      <w:divBdr>
        <w:top w:val="none" w:sz="0" w:space="0" w:color="auto"/>
        <w:left w:val="none" w:sz="0" w:space="0" w:color="auto"/>
        <w:bottom w:val="none" w:sz="0" w:space="0" w:color="auto"/>
        <w:right w:val="none" w:sz="0" w:space="0" w:color="auto"/>
      </w:divBdr>
      <w:divsChild>
        <w:div w:id="1658915890">
          <w:marLeft w:val="0"/>
          <w:marRight w:val="0"/>
          <w:marTop w:val="0"/>
          <w:marBottom w:val="0"/>
          <w:divBdr>
            <w:top w:val="none" w:sz="0" w:space="0" w:color="auto"/>
            <w:left w:val="none" w:sz="0" w:space="0" w:color="auto"/>
            <w:bottom w:val="none" w:sz="0" w:space="0" w:color="auto"/>
            <w:right w:val="none" w:sz="0" w:space="0" w:color="auto"/>
          </w:divBdr>
          <w:divsChild>
            <w:div w:id="2088767618">
              <w:marLeft w:val="0"/>
              <w:marRight w:val="0"/>
              <w:marTop w:val="0"/>
              <w:marBottom w:val="0"/>
              <w:divBdr>
                <w:top w:val="none" w:sz="0" w:space="0" w:color="auto"/>
                <w:left w:val="none" w:sz="0" w:space="0" w:color="auto"/>
                <w:bottom w:val="none" w:sz="0" w:space="0" w:color="auto"/>
                <w:right w:val="none" w:sz="0" w:space="0" w:color="auto"/>
              </w:divBdr>
              <w:divsChild>
                <w:div w:id="124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3261">
      <w:bodyDiv w:val="1"/>
      <w:marLeft w:val="0"/>
      <w:marRight w:val="0"/>
      <w:marTop w:val="0"/>
      <w:marBottom w:val="0"/>
      <w:divBdr>
        <w:top w:val="none" w:sz="0" w:space="0" w:color="auto"/>
        <w:left w:val="none" w:sz="0" w:space="0" w:color="auto"/>
        <w:bottom w:val="none" w:sz="0" w:space="0" w:color="auto"/>
        <w:right w:val="none" w:sz="0" w:space="0" w:color="auto"/>
      </w:divBdr>
      <w:divsChild>
        <w:div w:id="1949505644">
          <w:marLeft w:val="0"/>
          <w:marRight w:val="0"/>
          <w:marTop w:val="0"/>
          <w:marBottom w:val="0"/>
          <w:divBdr>
            <w:top w:val="none" w:sz="0" w:space="0" w:color="auto"/>
            <w:left w:val="none" w:sz="0" w:space="0" w:color="auto"/>
            <w:bottom w:val="none" w:sz="0" w:space="0" w:color="auto"/>
            <w:right w:val="none" w:sz="0" w:space="0" w:color="auto"/>
          </w:divBdr>
          <w:divsChild>
            <w:div w:id="843592921">
              <w:marLeft w:val="0"/>
              <w:marRight w:val="0"/>
              <w:marTop w:val="0"/>
              <w:marBottom w:val="0"/>
              <w:divBdr>
                <w:top w:val="none" w:sz="0" w:space="0" w:color="auto"/>
                <w:left w:val="none" w:sz="0" w:space="0" w:color="auto"/>
                <w:bottom w:val="none" w:sz="0" w:space="0" w:color="auto"/>
                <w:right w:val="none" w:sz="0" w:space="0" w:color="auto"/>
              </w:divBdr>
              <w:divsChild>
                <w:div w:id="3306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6675">
      <w:bodyDiv w:val="1"/>
      <w:marLeft w:val="0"/>
      <w:marRight w:val="0"/>
      <w:marTop w:val="0"/>
      <w:marBottom w:val="0"/>
      <w:divBdr>
        <w:top w:val="none" w:sz="0" w:space="0" w:color="auto"/>
        <w:left w:val="none" w:sz="0" w:space="0" w:color="auto"/>
        <w:bottom w:val="none" w:sz="0" w:space="0" w:color="auto"/>
        <w:right w:val="none" w:sz="0" w:space="0" w:color="auto"/>
      </w:divBdr>
    </w:div>
    <w:div w:id="1907102138">
      <w:bodyDiv w:val="1"/>
      <w:marLeft w:val="0"/>
      <w:marRight w:val="0"/>
      <w:marTop w:val="0"/>
      <w:marBottom w:val="0"/>
      <w:divBdr>
        <w:top w:val="none" w:sz="0" w:space="0" w:color="auto"/>
        <w:left w:val="none" w:sz="0" w:space="0" w:color="auto"/>
        <w:bottom w:val="none" w:sz="0" w:space="0" w:color="auto"/>
        <w:right w:val="none" w:sz="0" w:space="0" w:color="auto"/>
      </w:divBdr>
      <w:divsChild>
        <w:div w:id="1285890233">
          <w:marLeft w:val="0"/>
          <w:marRight w:val="0"/>
          <w:marTop w:val="0"/>
          <w:marBottom w:val="0"/>
          <w:divBdr>
            <w:top w:val="none" w:sz="0" w:space="0" w:color="auto"/>
            <w:left w:val="none" w:sz="0" w:space="0" w:color="auto"/>
            <w:bottom w:val="none" w:sz="0" w:space="0" w:color="auto"/>
            <w:right w:val="none" w:sz="0" w:space="0" w:color="auto"/>
          </w:divBdr>
          <w:divsChild>
            <w:div w:id="2106222578">
              <w:marLeft w:val="0"/>
              <w:marRight w:val="0"/>
              <w:marTop w:val="0"/>
              <w:marBottom w:val="0"/>
              <w:divBdr>
                <w:top w:val="none" w:sz="0" w:space="0" w:color="auto"/>
                <w:left w:val="none" w:sz="0" w:space="0" w:color="auto"/>
                <w:bottom w:val="none" w:sz="0" w:space="0" w:color="auto"/>
                <w:right w:val="none" w:sz="0" w:space="0" w:color="auto"/>
              </w:divBdr>
              <w:divsChild>
                <w:div w:id="18120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987">
      <w:bodyDiv w:val="1"/>
      <w:marLeft w:val="0"/>
      <w:marRight w:val="0"/>
      <w:marTop w:val="0"/>
      <w:marBottom w:val="0"/>
      <w:divBdr>
        <w:top w:val="none" w:sz="0" w:space="0" w:color="auto"/>
        <w:left w:val="none" w:sz="0" w:space="0" w:color="auto"/>
        <w:bottom w:val="none" w:sz="0" w:space="0" w:color="auto"/>
        <w:right w:val="none" w:sz="0" w:space="0" w:color="auto"/>
      </w:divBdr>
    </w:div>
    <w:div w:id="1936743536">
      <w:bodyDiv w:val="1"/>
      <w:marLeft w:val="0"/>
      <w:marRight w:val="0"/>
      <w:marTop w:val="0"/>
      <w:marBottom w:val="0"/>
      <w:divBdr>
        <w:top w:val="none" w:sz="0" w:space="0" w:color="auto"/>
        <w:left w:val="none" w:sz="0" w:space="0" w:color="auto"/>
        <w:bottom w:val="none" w:sz="0" w:space="0" w:color="auto"/>
        <w:right w:val="none" w:sz="0" w:space="0" w:color="auto"/>
      </w:divBdr>
    </w:div>
    <w:div w:id="1953247030">
      <w:bodyDiv w:val="1"/>
      <w:marLeft w:val="0"/>
      <w:marRight w:val="0"/>
      <w:marTop w:val="0"/>
      <w:marBottom w:val="0"/>
      <w:divBdr>
        <w:top w:val="none" w:sz="0" w:space="0" w:color="auto"/>
        <w:left w:val="none" w:sz="0" w:space="0" w:color="auto"/>
        <w:bottom w:val="none" w:sz="0" w:space="0" w:color="auto"/>
        <w:right w:val="none" w:sz="0" w:space="0" w:color="auto"/>
      </w:divBdr>
    </w:div>
    <w:div w:id="1969894619">
      <w:bodyDiv w:val="1"/>
      <w:marLeft w:val="0"/>
      <w:marRight w:val="0"/>
      <w:marTop w:val="0"/>
      <w:marBottom w:val="0"/>
      <w:divBdr>
        <w:top w:val="none" w:sz="0" w:space="0" w:color="auto"/>
        <w:left w:val="none" w:sz="0" w:space="0" w:color="auto"/>
        <w:bottom w:val="none" w:sz="0" w:space="0" w:color="auto"/>
        <w:right w:val="none" w:sz="0" w:space="0" w:color="auto"/>
      </w:divBdr>
    </w:div>
    <w:div w:id="1972591989">
      <w:bodyDiv w:val="1"/>
      <w:marLeft w:val="0"/>
      <w:marRight w:val="0"/>
      <w:marTop w:val="0"/>
      <w:marBottom w:val="0"/>
      <w:divBdr>
        <w:top w:val="none" w:sz="0" w:space="0" w:color="auto"/>
        <w:left w:val="none" w:sz="0" w:space="0" w:color="auto"/>
        <w:bottom w:val="none" w:sz="0" w:space="0" w:color="auto"/>
        <w:right w:val="none" w:sz="0" w:space="0" w:color="auto"/>
      </w:divBdr>
    </w:div>
    <w:div w:id="1979526720">
      <w:bodyDiv w:val="1"/>
      <w:marLeft w:val="0"/>
      <w:marRight w:val="0"/>
      <w:marTop w:val="0"/>
      <w:marBottom w:val="0"/>
      <w:divBdr>
        <w:top w:val="none" w:sz="0" w:space="0" w:color="auto"/>
        <w:left w:val="none" w:sz="0" w:space="0" w:color="auto"/>
        <w:bottom w:val="none" w:sz="0" w:space="0" w:color="auto"/>
        <w:right w:val="none" w:sz="0" w:space="0" w:color="auto"/>
      </w:divBdr>
    </w:div>
    <w:div w:id="2011177923">
      <w:bodyDiv w:val="1"/>
      <w:marLeft w:val="0"/>
      <w:marRight w:val="0"/>
      <w:marTop w:val="0"/>
      <w:marBottom w:val="0"/>
      <w:divBdr>
        <w:top w:val="none" w:sz="0" w:space="0" w:color="auto"/>
        <w:left w:val="none" w:sz="0" w:space="0" w:color="auto"/>
        <w:bottom w:val="none" w:sz="0" w:space="0" w:color="auto"/>
        <w:right w:val="none" w:sz="0" w:space="0" w:color="auto"/>
      </w:divBdr>
      <w:divsChild>
        <w:div w:id="9375264">
          <w:marLeft w:val="0"/>
          <w:marRight w:val="0"/>
          <w:marTop w:val="0"/>
          <w:marBottom w:val="0"/>
          <w:divBdr>
            <w:top w:val="none" w:sz="0" w:space="0" w:color="auto"/>
            <w:left w:val="none" w:sz="0" w:space="0" w:color="auto"/>
            <w:bottom w:val="none" w:sz="0" w:space="0" w:color="auto"/>
            <w:right w:val="none" w:sz="0" w:space="0" w:color="auto"/>
          </w:divBdr>
          <w:divsChild>
            <w:div w:id="1597441685">
              <w:marLeft w:val="0"/>
              <w:marRight w:val="0"/>
              <w:marTop w:val="0"/>
              <w:marBottom w:val="0"/>
              <w:divBdr>
                <w:top w:val="none" w:sz="0" w:space="0" w:color="auto"/>
                <w:left w:val="none" w:sz="0" w:space="0" w:color="auto"/>
                <w:bottom w:val="none" w:sz="0" w:space="0" w:color="auto"/>
                <w:right w:val="none" w:sz="0" w:space="0" w:color="auto"/>
              </w:divBdr>
              <w:divsChild>
                <w:div w:id="6500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5370">
      <w:bodyDiv w:val="1"/>
      <w:marLeft w:val="0"/>
      <w:marRight w:val="0"/>
      <w:marTop w:val="0"/>
      <w:marBottom w:val="0"/>
      <w:divBdr>
        <w:top w:val="none" w:sz="0" w:space="0" w:color="auto"/>
        <w:left w:val="none" w:sz="0" w:space="0" w:color="auto"/>
        <w:bottom w:val="none" w:sz="0" w:space="0" w:color="auto"/>
        <w:right w:val="none" w:sz="0" w:space="0" w:color="auto"/>
      </w:divBdr>
      <w:divsChild>
        <w:div w:id="683871142">
          <w:marLeft w:val="0"/>
          <w:marRight w:val="0"/>
          <w:marTop w:val="0"/>
          <w:marBottom w:val="0"/>
          <w:divBdr>
            <w:top w:val="none" w:sz="0" w:space="0" w:color="auto"/>
            <w:left w:val="none" w:sz="0" w:space="0" w:color="auto"/>
            <w:bottom w:val="none" w:sz="0" w:space="0" w:color="auto"/>
            <w:right w:val="none" w:sz="0" w:space="0" w:color="auto"/>
          </w:divBdr>
          <w:divsChild>
            <w:div w:id="978537552">
              <w:marLeft w:val="0"/>
              <w:marRight w:val="0"/>
              <w:marTop w:val="0"/>
              <w:marBottom w:val="0"/>
              <w:divBdr>
                <w:top w:val="none" w:sz="0" w:space="0" w:color="auto"/>
                <w:left w:val="none" w:sz="0" w:space="0" w:color="auto"/>
                <w:bottom w:val="none" w:sz="0" w:space="0" w:color="auto"/>
                <w:right w:val="none" w:sz="0" w:space="0" w:color="auto"/>
              </w:divBdr>
              <w:divsChild>
                <w:div w:id="20092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1820">
      <w:bodyDiv w:val="1"/>
      <w:marLeft w:val="0"/>
      <w:marRight w:val="0"/>
      <w:marTop w:val="0"/>
      <w:marBottom w:val="0"/>
      <w:divBdr>
        <w:top w:val="none" w:sz="0" w:space="0" w:color="auto"/>
        <w:left w:val="none" w:sz="0" w:space="0" w:color="auto"/>
        <w:bottom w:val="none" w:sz="0" w:space="0" w:color="auto"/>
        <w:right w:val="none" w:sz="0" w:space="0" w:color="auto"/>
      </w:divBdr>
    </w:div>
    <w:div w:id="2132478996">
      <w:bodyDiv w:val="1"/>
      <w:marLeft w:val="0"/>
      <w:marRight w:val="0"/>
      <w:marTop w:val="0"/>
      <w:marBottom w:val="0"/>
      <w:divBdr>
        <w:top w:val="none" w:sz="0" w:space="0" w:color="auto"/>
        <w:left w:val="none" w:sz="0" w:space="0" w:color="auto"/>
        <w:bottom w:val="none" w:sz="0" w:space="0" w:color="auto"/>
        <w:right w:val="none" w:sz="0" w:space="0" w:color="auto"/>
      </w:divBdr>
      <w:divsChild>
        <w:div w:id="836575815">
          <w:marLeft w:val="0"/>
          <w:marRight w:val="0"/>
          <w:marTop w:val="0"/>
          <w:marBottom w:val="0"/>
          <w:divBdr>
            <w:top w:val="none" w:sz="0" w:space="0" w:color="auto"/>
            <w:left w:val="none" w:sz="0" w:space="0" w:color="auto"/>
            <w:bottom w:val="none" w:sz="0" w:space="0" w:color="auto"/>
            <w:right w:val="none" w:sz="0" w:space="0" w:color="auto"/>
          </w:divBdr>
          <w:divsChild>
            <w:div w:id="807362454">
              <w:marLeft w:val="0"/>
              <w:marRight w:val="0"/>
              <w:marTop w:val="0"/>
              <w:marBottom w:val="0"/>
              <w:divBdr>
                <w:top w:val="none" w:sz="0" w:space="0" w:color="auto"/>
                <w:left w:val="none" w:sz="0" w:space="0" w:color="auto"/>
                <w:bottom w:val="none" w:sz="0" w:space="0" w:color="auto"/>
                <w:right w:val="none" w:sz="0" w:space="0" w:color="auto"/>
              </w:divBdr>
              <w:divsChild>
                <w:div w:id="314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7373">
      <w:bodyDiv w:val="1"/>
      <w:marLeft w:val="0"/>
      <w:marRight w:val="0"/>
      <w:marTop w:val="0"/>
      <w:marBottom w:val="0"/>
      <w:divBdr>
        <w:top w:val="none" w:sz="0" w:space="0" w:color="auto"/>
        <w:left w:val="none" w:sz="0" w:space="0" w:color="auto"/>
        <w:bottom w:val="none" w:sz="0" w:space="0" w:color="auto"/>
        <w:right w:val="none" w:sz="0" w:space="0" w:color="auto"/>
      </w:divBdr>
      <w:divsChild>
        <w:div w:id="820199325">
          <w:marLeft w:val="0"/>
          <w:marRight w:val="0"/>
          <w:marTop w:val="0"/>
          <w:marBottom w:val="0"/>
          <w:divBdr>
            <w:top w:val="none" w:sz="0" w:space="0" w:color="auto"/>
            <w:left w:val="none" w:sz="0" w:space="0" w:color="auto"/>
            <w:bottom w:val="none" w:sz="0" w:space="0" w:color="auto"/>
            <w:right w:val="none" w:sz="0" w:space="0" w:color="auto"/>
          </w:divBdr>
          <w:divsChild>
            <w:div w:id="1316182751">
              <w:marLeft w:val="0"/>
              <w:marRight w:val="0"/>
              <w:marTop w:val="0"/>
              <w:marBottom w:val="0"/>
              <w:divBdr>
                <w:top w:val="none" w:sz="0" w:space="0" w:color="auto"/>
                <w:left w:val="none" w:sz="0" w:space="0" w:color="auto"/>
                <w:bottom w:val="none" w:sz="0" w:space="0" w:color="auto"/>
                <w:right w:val="none" w:sz="0" w:space="0" w:color="auto"/>
              </w:divBdr>
              <w:divsChild>
                <w:div w:id="18330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eilwilliams/Downloads/tf44608798.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0A094-DD99-4A61-B945-DC04CE1CAD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C3819F-EB9D-450A-B32E-8EA81E4A80EF}">
  <ds:schemaRefs>
    <ds:schemaRef ds:uri="http://schemas.microsoft.com/sharepoint/v3/contenttype/forms"/>
  </ds:schemaRefs>
</ds:datastoreItem>
</file>

<file path=customXml/itemProps3.xml><?xml version="1.0" encoding="utf-8"?>
<ds:datastoreItem xmlns:ds="http://schemas.openxmlformats.org/officeDocument/2006/customXml" ds:itemID="{5B6846E4-B61A-4293-9045-71AC48CEA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C9121B-223E-4646-8AE0-3410D416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tf44608798.dotx</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2022-06-02T11:10:00Z</dcterms:created>
  <dcterms:modified xsi:type="dcterms:W3CDTF">2022-06-02T11:10:00Z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