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5067A" w14:textId="77777777" w:rsidR="003D195A" w:rsidRDefault="003D195A" w:rsidP="00CB0592">
      <w:pPr>
        <w:pStyle w:val="Title"/>
      </w:pPr>
    </w:p>
    <w:p w14:paraId="67587884" w14:textId="3BDACB21" w:rsidR="00CB0592" w:rsidRPr="007E7F42" w:rsidRDefault="00F951A9" w:rsidP="00597013">
      <w:pPr>
        <w:pStyle w:val="Title"/>
        <w:jc w:val="left"/>
        <w:rPr>
          <w:rFonts w:ascii="Didot" w:hAnsi="Didot" w:cs="Didot"/>
          <w:i/>
        </w:rPr>
      </w:pPr>
      <w:r>
        <w:rPr>
          <w:rFonts w:ascii="Didot" w:hAnsi="Didot" w:cs="Didot"/>
          <w:i/>
        </w:rPr>
        <w:t>SHOULD HOMEWORK BE HISTORY?</w:t>
      </w:r>
    </w:p>
    <w:p w14:paraId="48F39493" w14:textId="04EC0574" w:rsidR="005C20FC" w:rsidRDefault="00397EF9" w:rsidP="00794D0E">
      <w:r w:rsidRPr="00794D0E">
        <w:t>FORM</w:t>
      </w:r>
      <w:r w:rsidR="00794D0E">
        <w:t xml:space="preserve">: </w:t>
      </w:r>
      <w:r w:rsidR="00F951A9">
        <w:t>ARTICLE</w:t>
      </w:r>
    </w:p>
    <w:p w14:paraId="3CBDC259" w14:textId="73CFDB4B" w:rsidR="00794D0E" w:rsidRPr="00794D0E" w:rsidRDefault="00794D0E" w:rsidP="00794D0E">
      <w:r>
        <w:t xml:space="preserve">AUTHOR: </w:t>
      </w:r>
      <w:r w:rsidR="00F951A9">
        <w:t>ABDULLAH WILLIAMS</w:t>
      </w:r>
    </w:p>
    <w:sdt>
      <w:sdtPr>
        <w:rPr>
          <w:rFonts w:asciiTheme="minorHAnsi" w:eastAsiaTheme="minorHAnsi" w:hAnsiTheme="minorHAnsi" w:cstheme="minorBidi"/>
          <w:b w:val="0"/>
          <w:bCs w:val="0"/>
          <w:color w:val="auto"/>
          <w:sz w:val="24"/>
          <w:szCs w:val="24"/>
        </w:rPr>
        <w:id w:val="-2043044712"/>
        <w:docPartObj>
          <w:docPartGallery w:val="Table of Contents"/>
          <w:docPartUnique/>
        </w:docPartObj>
      </w:sdtPr>
      <w:sdtEndPr>
        <w:rPr>
          <w:rFonts w:ascii="Proxima Soft Thin" w:hAnsi="Proxima Soft Thin"/>
          <w:noProof/>
          <w:sz w:val="21"/>
        </w:rPr>
      </w:sdtEndPr>
      <w:sdtContent>
        <w:p w14:paraId="43979EF3" w14:textId="77777777" w:rsidR="005C20FC" w:rsidRDefault="005C20FC" w:rsidP="00B41CA0">
          <w:pPr>
            <w:pStyle w:val="TOCHeading"/>
          </w:pPr>
          <w:r>
            <w:t>Table of Contents</w:t>
          </w:r>
        </w:p>
        <w:p w14:paraId="6DAFD4D9" w14:textId="779B7A02" w:rsidR="00F951A9" w:rsidRDefault="005C20FC">
          <w:pPr>
            <w:pStyle w:val="TOC1"/>
            <w:tabs>
              <w:tab w:val="right" w:leader="dot" w:pos="10790"/>
            </w:tabs>
            <w:rPr>
              <w:rFonts w:asciiTheme="minorHAnsi" w:eastAsiaTheme="minorEastAsia" w:hAnsiTheme="minorHAnsi" w:cstheme="minorBidi"/>
              <w:bCs w:val="0"/>
              <w:i w:val="0"/>
              <w:caps w:val="0"/>
              <w:noProof/>
              <w:sz w:val="24"/>
              <w:szCs w:val="24"/>
              <w:lang w:val="en-GB" w:eastAsia="en-GB"/>
            </w:rPr>
          </w:pPr>
          <w:r>
            <w:rPr>
              <w:bCs w:val="0"/>
            </w:rPr>
            <w:fldChar w:fldCharType="begin"/>
          </w:r>
          <w:r>
            <w:instrText xml:space="preserve"> TOC \o "1-3" \h \z \u </w:instrText>
          </w:r>
          <w:r>
            <w:rPr>
              <w:bCs w:val="0"/>
            </w:rPr>
            <w:fldChar w:fldCharType="separate"/>
          </w:r>
          <w:hyperlink w:anchor="_Toc104999973" w:history="1">
            <w:r w:rsidR="00F951A9" w:rsidRPr="00E33B03">
              <w:rPr>
                <w:rStyle w:val="Hyperlink"/>
                <w:noProof/>
              </w:rPr>
              <w:t>SHOULD HOMEWORK BE HISTORY?</w:t>
            </w:r>
            <w:r w:rsidR="00F951A9">
              <w:rPr>
                <w:noProof/>
                <w:webHidden/>
              </w:rPr>
              <w:tab/>
            </w:r>
            <w:r w:rsidR="00F951A9">
              <w:rPr>
                <w:noProof/>
                <w:webHidden/>
              </w:rPr>
              <w:fldChar w:fldCharType="begin"/>
            </w:r>
            <w:r w:rsidR="00F951A9">
              <w:rPr>
                <w:noProof/>
                <w:webHidden/>
              </w:rPr>
              <w:instrText xml:space="preserve"> PAGEREF _Toc104999973 \h </w:instrText>
            </w:r>
            <w:r w:rsidR="00F951A9">
              <w:rPr>
                <w:noProof/>
                <w:webHidden/>
              </w:rPr>
            </w:r>
            <w:r w:rsidR="00F951A9">
              <w:rPr>
                <w:noProof/>
                <w:webHidden/>
              </w:rPr>
              <w:fldChar w:fldCharType="separate"/>
            </w:r>
            <w:r w:rsidR="00F951A9">
              <w:rPr>
                <w:noProof/>
                <w:webHidden/>
              </w:rPr>
              <w:t>2</w:t>
            </w:r>
            <w:r w:rsidR="00F951A9">
              <w:rPr>
                <w:noProof/>
                <w:webHidden/>
              </w:rPr>
              <w:fldChar w:fldCharType="end"/>
            </w:r>
          </w:hyperlink>
        </w:p>
        <w:p w14:paraId="252B0254" w14:textId="0D85728F" w:rsidR="005C20FC" w:rsidRDefault="005C20FC" w:rsidP="005C20FC">
          <w:pPr>
            <w:jc w:val="center"/>
          </w:pPr>
          <w:r>
            <w:rPr>
              <w:b/>
              <w:bCs/>
              <w:noProof/>
            </w:rPr>
            <w:fldChar w:fldCharType="end"/>
          </w:r>
        </w:p>
      </w:sdtContent>
    </w:sdt>
    <w:p w14:paraId="14B6C449" w14:textId="5A6138E0" w:rsidR="00CB0592" w:rsidRPr="007E4164" w:rsidRDefault="005C20FC" w:rsidP="007E4164">
      <w:pPr>
        <w:pStyle w:val="TOC1"/>
      </w:pPr>
      <w:r>
        <w:br w:type="page"/>
      </w:r>
    </w:p>
    <w:p w14:paraId="691E817A" w14:textId="77777777" w:rsidR="00EB23F0" w:rsidRDefault="00EB23F0" w:rsidP="00EB23F0">
      <w:pPr>
        <w:pBdr>
          <w:bottom w:val="single" w:sz="4" w:space="1" w:color="000000"/>
        </w:pBdr>
        <w:spacing w:line="276" w:lineRule="auto"/>
        <w:jc w:val="center"/>
        <w:rPr>
          <w:b/>
        </w:rPr>
      </w:pPr>
    </w:p>
    <w:p w14:paraId="525A0F1E" w14:textId="77777777" w:rsidR="00EB23F0" w:rsidRDefault="00EB23F0" w:rsidP="00EB23F0">
      <w:pPr>
        <w:jc w:val="center"/>
      </w:pPr>
    </w:p>
    <w:p w14:paraId="6402DE05" w14:textId="0431A0AD" w:rsidR="00EB23F0" w:rsidRDefault="00F951A9" w:rsidP="00EB23F0">
      <w:pPr>
        <w:pStyle w:val="Heading1"/>
      </w:pPr>
      <w:bookmarkStart w:id="0" w:name="_Toc104999973"/>
      <w:r>
        <w:t>SHOULD HOMEWORK BE HISTORY?</w:t>
      </w:r>
      <w:bookmarkEnd w:id="0"/>
    </w:p>
    <w:p w14:paraId="5D0C43C6" w14:textId="77777777" w:rsidR="00EB23F0" w:rsidRDefault="00EB23F0" w:rsidP="00EB23F0">
      <w:pPr>
        <w:pBdr>
          <w:bottom w:val="single" w:sz="4" w:space="1" w:color="000000"/>
        </w:pBdr>
        <w:jc w:val="center"/>
      </w:pPr>
    </w:p>
    <w:p w14:paraId="3A90FA97" w14:textId="77777777" w:rsidR="00EB23F0" w:rsidRDefault="00EB23F0" w:rsidP="00EB23F0">
      <w:pPr>
        <w:jc w:val="center"/>
      </w:pPr>
    </w:p>
    <w:p w14:paraId="2A16E4CA" w14:textId="77777777" w:rsidR="00F951A9" w:rsidRDefault="00F951A9" w:rsidP="00F951A9">
      <w:r>
        <w:t xml:space="preserve">The time has come; a whole new ball game of exams has landed, as tough as nails and walking a hard line to wake unsuspecting British youths from their slumber; it’s a new horizon - before too long, we will be looking Finland and Shanghai in the eye and saying, ‘we can read too!’ </w:t>
      </w:r>
    </w:p>
    <w:p w14:paraId="4B53ED74" w14:textId="77777777" w:rsidR="00F951A9" w:rsidRDefault="00F951A9" w:rsidP="00F951A9"/>
    <w:p w14:paraId="6DC94D56" w14:textId="77777777" w:rsidR="00F951A9" w:rsidRDefault="00F951A9" w:rsidP="00F951A9">
      <w:r>
        <w:t xml:space="preserve">But… </w:t>
      </w:r>
    </w:p>
    <w:p w14:paraId="5EA8C00C" w14:textId="77777777" w:rsidR="00F951A9" w:rsidRDefault="00F951A9" w:rsidP="00F951A9"/>
    <w:p w14:paraId="0ADC641B" w14:textId="77777777" w:rsidR="00F951A9" w:rsidRDefault="00F951A9" w:rsidP="00F951A9">
      <w:r>
        <w:t>There can only be one result, in my analysis – more homework, more homework, more homework… Did I mention there will be more homework?</w:t>
      </w:r>
    </w:p>
    <w:p w14:paraId="43F907D2" w14:textId="77777777" w:rsidR="00F951A9" w:rsidRDefault="00F951A9" w:rsidP="00F951A9"/>
    <w:p w14:paraId="43ADDCFA" w14:textId="77777777" w:rsidR="00F951A9" w:rsidRDefault="00F951A9" w:rsidP="00F951A9">
      <w:r>
        <w:t xml:space="preserve">He’s had a few stabs at this exam reform thing - you know that Michael Gove guy, the Educational Secretary. Some say he’s </w:t>
      </w:r>
      <w:proofErr w:type="gramStart"/>
      <w:r>
        <w:t>actually a</w:t>
      </w:r>
      <w:proofErr w:type="gramEnd"/>
      <w:r>
        <w:t xml:space="preserve"> mad scientist who uses students as exam guinea pigs… Who knows, but if students felt they were already weighed down enough by homework, they’d better get on their hands and knees and pray, otherwise they’ll be reminded of Macbeth in more ways than one: </w:t>
      </w:r>
    </w:p>
    <w:p w14:paraId="00034CEC" w14:textId="77777777" w:rsidR="00F951A9" w:rsidRDefault="00F951A9" w:rsidP="00F951A9"/>
    <w:p w14:paraId="19AAB501" w14:textId="77777777" w:rsidR="00F951A9" w:rsidRDefault="00F951A9" w:rsidP="00F951A9">
      <w:r>
        <w:t>‘Sleep no more! Shiny new GCSE’s doth murder sleep – the innocent sleep.’</w:t>
      </w:r>
    </w:p>
    <w:p w14:paraId="44EEB4D7" w14:textId="77777777" w:rsidR="00F951A9" w:rsidRDefault="00F951A9" w:rsidP="00F951A9"/>
    <w:p w14:paraId="149C7CBA" w14:textId="77777777" w:rsidR="00F951A9" w:rsidRDefault="00F951A9" w:rsidP="00F951A9">
      <w:r>
        <w:t>As old as time itself and loved by students like a soggy sandwich on a rainy day, homework has always been an unending, looping nightmare for youngsters. But now they must prepare for a different type of battle; the onslaught of a brand-spanking new 9-1 nightmare, designed to separate the wheat from the chaff, to help the cream rise to the top – a new law of the educational jungle; natural selection of the biggest brains; survival of the smartest.</w:t>
      </w:r>
    </w:p>
    <w:p w14:paraId="5269BAD8" w14:textId="77777777" w:rsidR="00F951A9" w:rsidRDefault="00F951A9" w:rsidP="00F951A9"/>
    <w:p w14:paraId="3D31D10D" w14:textId="77777777" w:rsidR="00F951A9" w:rsidRDefault="00F951A9" w:rsidP="00F951A9">
      <w:r>
        <w:t xml:space="preserve">But is the whole educational system </w:t>
      </w:r>
      <w:proofErr w:type="gramStart"/>
      <w:r>
        <w:t>actually its</w:t>
      </w:r>
      <w:proofErr w:type="gramEnd"/>
      <w:r>
        <w:t xml:space="preserve"> own worst enemy?</w:t>
      </w:r>
    </w:p>
    <w:p w14:paraId="3B2DBEBB" w14:textId="77777777" w:rsidR="00F951A9" w:rsidRDefault="00F951A9" w:rsidP="00F951A9"/>
    <w:p w14:paraId="64FAF20F" w14:textId="77777777" w:rsidR="00F951A9" w:rsidRDefault="00F951A9" w:rsidP="00F951A9">
      <w:r>
        <w:t>Let’s face it; getting a completed set of homework from the current generation is like trying to draw blood from stone; getting a good set of homework is even worse; excellent homework? Forget it.</w:t>
      </w:r>
    </w:p>
    <w:p w14:paraId="0A251965" w14:textId="77777777" w:rsidR="00F951A9" w:rsidRDefault="00F951A9" w:rsidP="00F951A9"/>
    <w:p w14:paraId="4C4BF967" w14:textId="77777777" w:rsidR="00F951A9" w:rsidRDefault="00F951A9" w:rsidP="00F951A9">
      <w:r>
        <w:t xml:space="preserve">We’ve all seen the 9am classroom battle between teacher and pupil; it’s as if the commander sent the lieutenant on a quest to find the elixir of knowledge only for him to return with a pocketful of excuses he pulled out from somewhere in the back of his feeble imagination: the result? War. </w:t>
      </w:r>
    </w:p>
    <w:p w14:paraId="19ABC9B9" w14:textId="77777777" w:rsidR="00F951A9" w:rsidRDefault="00F951A9" w:rsidP="00F951A9"/>
    <w:p w14:paraId="6E6687DC" w14:textId="77777777" w:rsidR="00F951A9" w:rsidRDefault="00F951A9" w:rsidP="00F951A9">
      <w:r>
        <w:t>But who is really concealing a minefield of pride and self-delusion?</w:t>
      </w:r>
    </w:p>
    <w:p w14:paraId="6E76F1F7" w14:textId="77777777" w:rsidR="00F951A9" w:rsidRDefault="00F951A9" w:rsidP="00F951A9"/>
    <w:p w14:paraId="642D720F" w14:textId="77777777" w:rsidR="00F951A9" w:rsidRDefault="00F951A9" w:rsidP="00F951A9">
      <w:r>
        <w:t xml:space="preserve">I </w:t>
      </w:r>
      <w:proofErr w:type="gramStart"/>
      <w:r>
        <w:t>have to</w:t>
      </w:r>
      <w:proofErr w:type="gramEnd"/>
      <w:r>
        <w:t xml:space="preserve"> admit, I am beginning to see it too; homework: a fish out of water; a dinosaur in the eve of its own extinction, clinging desperately to life by the tips of its talons in the face of an inexorable new dawn: the technological age is here and about to consign homework to the history books… A few generations down the line and homework may be nothing more than an atavistic memory of some ancient ancestors (that’s us, by the way, ‘some’ future ancient ancestors) who couldn’t think outside the box, like minds frozen in an archaic past. </w:t>
      </w:r>
    </w:p>
    <w:p w14:paraId="3E7DA7DB" w14:textId="77777777" w:rsidR="00F951A9" w:rsidRDefault="00F951A9" w:rsidP="00F951A9"/>
    <w:p w14:paraId="759D4071" w14:textId="77777777" w:rsidR="00F951A9" w:rsidRDefault="00F951A9" w:rsidP="00F951A9">
      <w:r>
        <w:t>So, there can only be two options in my opinion; resuscitate the thing (in other words reimagine it, rework it rebrand it, rethink it: just re-something it) or bury it altogether.</w:t>
      </w:r>
    </w:p>
    <w:p w14:paraId="2CBE1E9F" w14:textId="77777777" w:rsidR="00F951A9" w:rsidRDefault="00F951A9" w:rsidP="00F951A9"/>
    <w:p w14:paraId="14A97F13" w14:textId="77777777" w:rsidR="00F951A9" w:rsidRDefault="00F951A9" w:rsidP="00F951A9">
      <w:r>
        <w:t xml:space="preserve">Love it or hate it, the youth is plugged into the technological world, riding the crest of a giant wave of wonders, while we, like fools, fight the inevitable. But why not ride it, too? Why not go with the flow?  </w:t>
      </w:r>
    </w:p>
    <w:p w14:paraId="457CB00D" w14:textId="77777777" w:rsidR="00F951A9" w:rsidRDefault="00F951A9" w:rsidP="00F951A9"/>
    <w:p w14:paraId="5B7ACCBF" w14:textId="77777777" w:rsidR="00F951A9" w:rsidRDefault="00F951A9" w:rsidP="00F951A9">
      <w:r>
        <w:t>Let’s rewire our minds...</w:t>
      </w:r>
    </w:p>
    <w:p w14:paraId="110D960E" w14:textId="77777777" w:rsidR="00F951A9" w:rsidRDefault="00F951A9" w:rsidP="00F951A9"/>
    <w:p w14:paraId="51424252" w14:textId="77777777" w:rsidR="00F951A9" w:rsidRDefault="00F951A9" w:rsidP="00F951A9">
      <w:r>
        <w:t xml:space="preserve">Teenagers love games, right? So, let’s give them games: spell-binding educational games that use virtual reality to fire up imaginations and build real-world skills; and more virtual-to-reality games and competitions, please; let’s include engineering games into the mix; how about some science? </w:t>
      </w:r>
      <w:proofErr w:type="spellStart"/>
      <w:r>
        <w:t>Maths</w:t>
      </w:r>
      <w:proofErr w:type="spellEnd"/>
      <w:r>
        <w:t xml:space="preserve"> and English wouldn’t go amiss either; why not throw in some history? Love Facebook? Buy 20 minutes’ Facebook time by answering these 10 geography quiz questions; make knowledge cool by celebrating high achievers…</w:t>
      </w:r>
    </w:p>
    <w:p w14:paraId="75F71635" w14:textId="77777777" w:rsidR="00F951A9" w:rsidRDefault="00F951A9" w:rsidP="00F951A9"/>
    <w:p w14:paraId="231BE7F7" w14:textId="77777777" w:rsidR="00F951A9" w:rsidRDefault="00F951A9" w:rsidP="00F951A9">
      <w:r>
        <w:t xml:space="preserve">Let creativity and enjoyment lead the way; infuse knowledge into students’ day-to-day lives so they enjoy technology and education in a harmonious way, where learning and life are not antagonists but partners in greatness. </w:t>
      </w:r>
    </w:p>
    <w:p w14:paraId="009EBA30" w14:textId="77777777" w:rsidR="00F951A9" w:rsidRDefault="00F951A9" w:rsidP="00F951A9"/>
    <w:p w14:paraId="6459738A" w14:textId="77777777" w:rsidR="00F951A9" w:rsidRDefault="00F951A9" w:rsidP="00F951A9">
      <w:r>
        <w:t xml:space="preserve">This is not a white </w:t>
      </w:r>
      <w:proofErr w:type="gramStart"/>
      <w:r>
        <w:t>flag</w:t>
      </w:r>
      <w:proofErr w:type="gramEnd"/>
      <w:r>
        <w:t xml:space="preserve"> or the towel being thrown in, but a call to explore a paradigm shift, away from the past and forward to the present.</w:t>
      </w:r>
    </w:p>
    <w:p w14:paraId="56B26680" w14:textId="77777777" w:rsidR="00F951A9" w:rsidRDefault="00F951A9" w:rsidP="00F951A9"/>
    <w:p w14:paraId="15131AFD" w14:textId="77777777" w:rsidR="00F951A9" w:rsidRDefault="00F951A9" w:rsidP="00F951A9">
      <w:r>
        <w:t>A new world is dawning, and we can’t beat it, so let’s join it.</w:t>
      </w:r>
    </w:p>
    <w:p w14:paraId="3058458F" w14:textId="5DE15F6E" w:rsidR="00794D0E" w:rsidRPr="00A20CA9" w:rsidRDefault="00794D0E" w:rsidP="00F951A9"/>
    <w:sectPr w:rsidR="00794D0E" w:rsidRPr="00A20CA9" w:rsidSect="006C6F99">
      <w:headerReference w:type="default" r:id="rId11"/>
      <w:footerReference w:type="even" r:id="rId12"/>
      <w:footerReference w:type="default" r:id="rId13"/>
      <w:pgSz w:w="12240" w:h="15840" w:code="1"/>
      <w:pgMar w:top="720" w:right="720" w:bottom="720" w:left="720"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EDA92" w14:textId="77777777" w:rsidR="00120A3C" w:rsidRDefault="00120A3C" w:rsidP="00A66B18">
      <w:r>
        <w:separator/>
      </w:r>
    </w:p>
  </w:endnote>
  <w:endnote w:type="continuationSeparator" w:id="0">
    <w:p w14:paraId="448E16EE" w14:textId="77777777" w:rsidR="00120A3C" w:rsidRDefault="00120A3C" w:rsidP="00A66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ranklin Gothic Book">
    <w:panose1 w:val="020B0503020102020204"/>
    <w:charset w:val="00"/>
    <w:family w:val="swiss"/>
    <w:pitch w:val="variable"/>
    <w:sig w:usb0="00000287" w:usb1="00000000" w:usb2="00000000" w:usb3="00000000" w:csb0="0000009F" w:csb1="00000000"/>
  </w:font>
  <w:font w:name="Noto Sans Symbols">
    <w:altName w:val="Calibri"/>
    <w:panose1 w:val="020B0604020202020204"/>
    <w:charset w:val="00"/>
    <w:family w:val="auto"/>
    <w:pitch w:val="default"/>
  </w:font>
  <w:font w:name="HGGothicE">
    <w:panose1 w:val="020B0909000000000000"/>
    <w:charset w:val="80"/>
    <w:family w:val="modern"/>
    <w:pitch w:val="fixed"/>
    <w:sig w:usb0="E00002FF" w:usb1="6AC7FDFB" w:usb2="00000012" w:usb3="00000000" w:csb0="0002009F" w:csb1="00000000"/>
  </w:font>
  <w:font w:name="Proxima Soft Thin">
    <w:panose1 w:val="02000506030000020004"/>
    <w:charset w:val="00"/>
    <w:family w:val="auto"/>
    <w:notTrueType/>
    <w:pitch w:val="variable"/>
    <w:sig w:usb0="20000287" w:usb1="00000001" w:usb2="00000000" w:usb3="00000000" w:csb0="0000019F" w:csb1="00000000"/>
  </w:font>
  <w:font w:name="Proxima Soft">
    <w:panose1 w:val="02000506030000020004"/>
    <w:charset w:val="00"/>
    <w:family w:val="auto"/>
    <w:notTrueType/>
    <w:pitch w:val="variable"/>
    <w:sig w:usb0="20000287" w:usb1="00000001"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HGSoeiKakugothicUB">
    <w:panose1 w:val="020B0909000000000000"/>
    <w:charset w:val="80"/>
    <w:family w:val="modern"/>
    <w:pitch w:val="fixed"/>
    <w:sig w:usb0="E00002FF" w:usb1="6AC7FDFB" w:usb2="00000012" w:usb3="00000000" w:csb0="0002009F" w:csb1="00000000"/>
  </w:font>
  <w:font w:name="Proxima Soft Extrabold">
    <w:panose1 w:val="02000506030000020004"/>
    <w:charset w:val="00"/>
    <w:family w:val="auto"/>
    <w:notTrueType/>
    <w:pitch w:val="variable"/>
    <w:sig w:usb0="20000287" w:usb1="00000001" w:usb2="00000000" w:usb3="00000000" w:csb0="0000019F" w:csb1="00000000"/>
  </w:font>
  <w:font w:name="Proxima Soft Semibold">
    <w:panose1 w:val="02000506030000020004"/>
    <w:charset w:val="00"/>
    <w:family w:val="auto"/>
    <w:notTrueType/>
    <w:pitch w:val="variable"/>
    <w:sig w:usb0="20000287" w:usb1="00000001" w:usb2="00000000" w:usb3="00000000" w:csb0="0000019F" w:csb1="00000000"/>
  </w:font>
  <w:font w:name="Didot">
    <w:panose1 w:val="02000503000000020003"/>
    <w:charset w:val="B1"/>
    <w:family w:val="auto"/>
    <w:pitch w:val="variable"/>
    <w:sig w:usb0="80000867" w:usb1="0000000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88155006"/>
      <w:docPartObj>
        <w:docPartGallery w:val="Page Numbers (Bottom of Page)"/>
        <w:docPartUnique/>
      </w:docPartObj>
    </w:sdtPr>
    <w:sdtEndPr>
      <w:rPr>
        <w:rStyle w:val="PageNumber"/>
      </w:rPr>
    </w:sdtEndPr>
    <w:sdtContent>
      <w:p w14:paraId="68759690" w14:textId="723FA29E" w:rsidR="000779A0" w:rsidRDefault="000779A0" w:rsidP="00794E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3341F1" w14:textId="77777777" w:rsidR="000779A0" w:rsidRDefault="000779A0" w:rsidP="004447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9117294"/>
      <w:docPartObj>
        <w:docPartGallery w:val="Page Numbers (Bottom of Page)"/>
        <w:docPartUnique/>
      </w:docPartObj>
    </w:sdtPr>
    <w:sdtEndPr>
      <w:rPr>
        <w:rStyle w:val="PageNumber"/>
      </w:rPr>
    </w:sdtEndPr>
    <w:sdtContent>
      <w:p w14:paraId="622FD22A" w14:textId="2E7CD62A" w:rsidR="000779A0" w:rsidRDefault="000779A0" w:rsidP="00794E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E3A3FD4" w14:textId="77777777" w:rsidR="000779A0" w:rsidRDefault="000779A0" w:rsidP="00444737">
    <w:pPr>
      <w:pStyle w:val="Header"/>
      <w:pBdr>
        <w:top w:val="single" w:sz="6" w:space="10" w:color="17406D" w:themeColor="accent1"/>
      </w:pBdr>
      <w:spacing w:before="240"/>
      <w:ind w:right="360"/>
      <w:jc w:val="left"/>
      <w:rPr>
        <w:color w:val="17406D" w:themeColor="accent1"/>
      </w:rPr>
    </w:pPr>
    <w:r>
      <w:rPr>
        <w:noProof/>
        <w:color w:val="17406D" w:themeColor="accent1"/>
        <w:lang w:eastAsia="zh-CN"/>
      </w:rPr>
      <w:drawing>
        <wp:inline distT="0" distB="0" distL="0" distR="0" wp14:anchorId="6883070A" wp14:editId="2CCA5BAB">
          <wp:extent cx="412955" cy="412955"/>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teIconOrangeBrain512SQV2Grey.png"/>
                  <pic:cNvPicPr/>
                </pic:nvPicPr>
                <pic:blipFill>
                  <a:blip r:embed="rId1">
                    <a:extLst>
                      <a:ext uri="{28A0092B-C50C-407E-A947-70E740481C1C}">
                        <a14:useLocalDpi xmlns:a14="http://schemas.microsoft.com/office/drawing/2010/main" val="0"/>
                      </a:ext>
                    </a:extLst>
                  </a:blip>
                  <a:stretch>
                    <a:fillRect/>
                  </a:stretch>
                </pic:blipFill>
                <pic:spPr>
                  <a:xfrm>
                    <a:off x="0" y="0"/>
                    <a:ext cx="420031" cy="420031"/>
                  </a:xfrm>
                  <a:prstGeom prst="rect">
                    <a:avLst/>
                  </a:prstGeom>
                </pic:spPr>
              </pic:pic>
            </a:graphicData>
          </a:graphic>
        </wp:inline>
      </w:drawing>
    </w:r>
  </w:p>
  <w:p w14:paraId="7BAF9854" w14:textId="77777777" w:rsidR="000779A0" w:rsidRDefault="000779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75C9B" w14:textId="77777777" w:rsidR="00120A3C" w:rsidRDefault="00120A3C" w:rsidP="00A66B18">
      <w:r>
        <w:separator/>
      </w:r>
    </w:p>
  </w:footnote>
  <w:footnote w:type="continuationSeparator" w:id="0">
    <w:p w14:paraId="490865FD" w14:textId="77777777" w:rsidR="00120A3C" w:rsidRDefault="00120A3C" w:rsidP="00A66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2F279" w14:textId="13B35740" w:rsidR="000779A0" w:rsidRDefault="000779A0">
    <w:pPr>
      <w:pStyle w:val="Header"/>
    </w:pPr>
    <w:r w:rsidRPr="0041428F">
      <w:rPr>
        <w:noProof/>
      </w:rPr>
      <mc:AlternateContent>
        <mc:Choice Requires="wpg">
          <w:drawing>
            <wp:anchor distT="0" distB="0" distL="114300" distR="114300" simplePos="0" relativeHeight="251659264" behindDoc="1" locked="0" layoutInCell="1" allowOverlap="1" wp14:anchorId="2DD8AB5B" wp14:editId="46F26C3D">
              <wp:simplePos x="0" y="0"/>
              <wp:positionH relativeFrom="column">
                <wp:posOffset>-469900</wp:posOffset>
              </wp:positionH>
              <wp:positionV relativeFrom="paragraph">
                <wp:posOffset>-696740</wp:posOffset>
              </wp:positionV>
              <wp:extent cx="8248650" cy="1498600"/>
              <wp:effectExtent l="0" t="0" r="6350" b="0"/>
              <wp:wrapNone/>
              <wp:docPr id="19" name="Graphic 17" descr="Curved accent shapes that collectively build the header design"/>
              <wp:cNvGraphicFramePr/>
              <a:graphic xmlns:a="http://schemas.openxmlformats.org/drawingml/2006/main">
                <a:graphicData uri="http://schemas.microsoft.com/office/word/2010/wordprocessingGroup">
                  <wpg:wgp>
                    <wpg:cNvGrpSpPr/>
                    <wpg:grpSpPr>
                      <a:xfrm>
                        <a:off x="0" y="0"/>
                        <a:ext cx="8248650" cy="1498600"/>
                        <a:chOff x="-7144" y="-7144"/>
                        <a:chExt cx="6005513" cy="1924050"/>
                      </a:xfrm>
                    </wpg:grpSpPr>
                    <wps:wsp>
                      <wps:cNvPr id="20" name="Freeform: Shape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chemeClr val="accent1"/>
                            </a:gs>
                            <a:gs pos="100000">
                              <a:schemeClr val="accent1">
                                <a:lumMod val="60000"/>
                                <a:lumOff val="40000"/>
                              </a:schemeClr>
                            </a:gs>
                          </a:gsLst>
                          <a:lin ang="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eform: Shape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gradFill>
                          <a:gsLst>
                            <a:gs pos="0">
                              <a:schemeClr val="accent2"/>
                            </a:gs>
                            <a:gs pos="100000">
                              <a:schemeClr val="accent2">
                                <a:lumMod val="75000"/>
                              </a:schemeClr>
                            </a:gs>
                          </a:gsLst>
                          <a:lin ang="0" scaled="1"/>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ED703EF" id="Graphic 17" o:spid="_x0000_s1026" alt="Curved accent shapes that collectively build the header design" style="position:absolute;margin-left:-37pt;margin-top:-54.85pt;width:649.5pt;height:118pt;z-index:-251657216;mso-width-relative:margin;mso-height-relative:margin" coordorigin="-71,-71" coordsize="60055,192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">
              <v:shape id="Freeform: Shape 20" o:spid="_x0000_s1027" style="position:absolute;left:21216;top:-71;width:38767;height:17620;visibility:visible;mso-wrap-style:square;v-text-anchor:middle" coordsize="3876675,17621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" path="m3869531,1359694v,,-489585,474345,-1509712,384810c1339691,1654969,936784,1180624,7144,1287304l7144,7144r3862387,l3869531,1359694xe" fillcolor="#009dd9 [3205]" stroked="f">
                <v:stroke joinstyle="miter"/>
                <v:path arrowok="t" o:connecttype="custom" o:connectlocs="3869531,1359694;2359819,1744504;7144,1287304;7144,7144;3869531,7144;3869531,1359694" o:connectangles="0,0,0,0,0,0"/>
              </v:shape>
              <v:shape id="Freeform: Shape 22" o:spid="_x0000_s1028" style="position:absolute;left:-71;top:-71;width:60007;height:19240;visibility:visible;mso-wrap-style:square;v-text-anchor:middle" coordsize="6000750,19240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" path="m7144,1699736v,,1403032,618173,2927032,-215265c4459129,651986,5998369,893921,5998369,893921r,-886777l7144,7144r,1692592xe" fillcolor="#17406d [3204]" stroked="f">
                <v:stroke joinstyle="miter"/>
                <v:path arrowok="t" o:connecttype="custom" o:connectlocs="7144,1699736;2934176,1484471;5998369,893921;5998369,7144;7144,7144;7144,1699736" o:connectangles="0,0,0,0,0,0"/>
              </v:shape>
              <v:shape id="Freeform: Shape 23" o:spid="_x0000_s1029" style="position:absolute;left:-71;top:-71;width:60007;height:9048;visibility:visible;mso-wrap-style:square;v-text-anchor:middle" coordsize="6000750,9048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" path="m7144,7144r,606742c647224,1034891,2136934,964406,3546634,574834,4882039,205264,5998369,893921,5998369,893921r,-886777l7144,7144xe" fillcolor="#17406d [3204]" stroked="f">
                <v:fill color2="#4389d7 [1940]" rotate="t" angle="90" focus="100%" type="gradient"/>
                <v:stroke joinstyle="miter"/>
                <v:path arrowok="t" o:connecttype="custom" o:connectlocs="7144,7144;7144,613886;3546634,574834;5998369,893921;5998369,7144;7144,7144" o:connectangles="0,0,0,0,0,0"/>
              </v:shape>
              <v:shape id="Freeform: Shape 24" o:spid="_x0000_s1030" style="position:absolute;left:31761;top:9244;width:28194;height:8286;visibility:visible;mso-wrap-style:square;v-text-anchor:middle" coordsize="2819400,8286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" path="m7144,481489c380524,602456,751999,764381,1305401,812959,2325529,902494,2815114,428149,2815114,428149r,-421005c2332196,236696,1376839,568166,7144,481489xe" fillcolor="#009dd9 [3205]" stroked="f">
                <v:fill color2="#0075a2 [2405]" angle="90" focus="100%" type="gradient"/>
                <v:stroke joinstyle="miter"/>
                <v:path arrowok="t" o:connecttype="custom" o:connectlocs="7144,481489;1305401,812959;2815114,428149;2815114,7144;7144,481489" o:connectangles="0,0,0,0,0"/>
              </v:shape>
            </v:group>
          </w:pict>
        </mc:Fallback>
      </mc:AlternateContent>
    </w:r>
    <w:r>
      <w:rPr>
        <w:noProof/>
      </w:rPr>
      <w:drawing>
        <wp:inline distT="0" distB="0" distL="0" distR="0" wp14:anchorId="4AA6DC12" wp14:editId="6323D875">
          <wp:extent cx="865238" cy="86523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SBrainJustLogoWebIdentityv2.png"/>
                  <pic:cNvPicPr/>
                </pic:nvPicPr>
                <pic:blipFill>
                  <a:blip r:embed="rId1">
                    <a:extLst>
                      <a:ext uri="{28A0092B-C50C-407E-A947-70E740481C1C}">
                        <a14:useLocalDpi xmlns:a14="http://schemas.microsoft.com/office/drawing/2010/main" val="0"/>
                      </a:ext>
                    </a:extLst>
                  </a:blip>
                  <a:stretch>
                    <a:fillRect/>
                  </a:stretch>
                </pic:blipFill>
                <pic:spPr>
                  <a:xfrm>
                    <a:off x="0" y="0"/>
                    <a:ext cx="880472" cy="8804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7A1D"/>
    <w:multiLevelType w:val="hybridMultilevel"/>
    <w:tmpl w:val="E3AE0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C0F5D"/>
    <w:multiLevelType w:val="hybridMultilevel"/>
    <w:tmpl w:val="506E1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161B21"/>
    <w:multiLevelType w:val="hybridMultilevel"/>
    <w:tmpl w:val="D6B2F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527BA"/>
    <w:multiLevelType w:val="hybridMultilevel"/>
    <w:tmpl w:val="558C3B9C"/>
    <w:lvl w:ilvl="0" w:tplc="0409000F">
      <w:start w:val="1"/>
      <w:numFmt w:val="decimal"/>
      <w:lvlText w:val="%1."/>
      <w:lvlJc w:val="left"/>
      <w:pPr>
        <w:ind w:left="720" w:hanging="360"/>
      </w:pPr>
    </w:lvl>
    <w:lvl w:ilvl="1" w:tplc="04090001">
      <w:start w:val="1"/>
      <w:numFmt w:val="bullet"/>
      <w:lvlText w:val=""/>
      <w:lvlJc w:val="left"/>
      <w:pPr>
        <w:ind w:left="288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C6245C"/>
    <w:multiLevelType w:val="hybridMultilevel"/>
    <w:tmpl w:val="0DD89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746082F"/>
    <w:multiLevelType w:val="hybridMultilevel"/>
    <w:tmpl w:val="F32C95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812178D"/>
    <w:multiLevelType w:val="hybridMultilevel"/>
    <w:tmpl w:val="648839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9522AD"/>
    <w:multiLevelType w:val="multilevel"/>
    <w:tmpl w:val="F2FE7F5A"/>
    <w:lvl w:ilvl="0">
      <w:start w:val="1"/>
      <w:numFmt w:val="decimal"/>
      <w:pStyle w:val="ListNumber"/>
      <w:lvlText w:val="%1."/>
      <w:lvlJc w:val="left"/>
      <w:pPr>
        <w:ind w:left="360" w:hanging="360"/>
      </w:pPr>
      <w:rPr>
        <w:rFonts w:asciiTheme="minorHAnsi" w:hAnsiTheme="minorHAnsi" w:hint="default"/>
      </w:rPr>
    </w:lvl>
    <w:lvl w:ilvl="1">
      <w:start w:val="1"/>
      <w:numFmt w:val="lowerLetter"/>
      <w:pStyle w:val="ListNumber2"/>
      <w:lvlText w:val="%2."/>
      <w:lvlJc w:val="left"/>
      <w:pPr>
        <w:ind w:left="720" w:hanging="360"/>
      </w:pPr>
      <w:rPr>
        <w:rFonts w:asciiTheme="minorHAnsi" w:hAnsiTheme="minorHAns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D962E4B"/>
    <w:multiLevelType w:val="multilevel"/>
    <w:tmpl w:val="627A44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3693EDB"/>
    <w:multiLevelType w:val="hybridMultilevel"/>
    <w:tmpl w:val="0D4EBB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3BC0D9E"/>
    <w:multiLevelType w:val="hybridMultilevel"/>
    <w:tmpl w:val="DF3EE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A41695"/>
    <w:multiLevelType w:val="hybridMultilevel"/>
    <w:tmpl w:val="EDC08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B54679"/>
    <w:multiLevelType w:val="hybridMultilevel"/>
    <w:tmpl w:val="9802F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C86BBB"/>
    <w:multiLevelType w:val="hybridMultilevel"/>
    <w:tmpl w:val="8CAA0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3BC7EBF"/>
    <w:multiLevelType w:val="hybridMultilevel"/>
    <w:tmpl w:val="1ED2BD14"/>
    <w:lvl w:ilvl="0" w:tplc="08090001">
      <w:start w:val="1"/>
      <w:numFmt w:val="bullet"/>
      <w:lvlText w:val=""/>
      <w:lvlJc w:val="left"/>
      <w:pPr>
        <w:ind w:left="3240" w:hanging="360"/>
      </w:pPr>
      <w:rPr>
        <w:rFonts w:ascii="Symbol" w:hAnsi="Symbol" w:hint="default"/>
      </w:rPr>
    </w:lvl>
    <w:lvl w:ilvl="1" w:tplc="08090003">
      <w:start w:val="1"/>
      <w:numFmt w:val="bullet"/>
      <w:lvlText w:val="o"/>
      <w:lvlJc w:val="left"/>
      <w:pPr>
        <w:ind w:left="3960" w:hanging="360"/>
      </w:pPr>
      <w:rPr>
        <w:rFonts w:ascii="Courier New" w:hAnsi="Courier New" w:cs="Courier New" w:hint="default"/>
      </w:rPr>
    </w:lvl>
    <w:lvl w:ilvl="2" w:tplc="08090005">
      <w:start w:val="1"/>
      <w:numFmt w:val="bullet"/>
      <w:lvlText w:val=""/>
      <w:lvlJc w:val="left"/>
      <w:pPr>
        <w:ind w:left="4680" w:hanging="360"/>
      </w:pPr>
      <w:rPr>
        <w:rFonts w:ascii="Wingdings" w:hAnsi="Wingdings" w:hint="default"/>
      </w:rPr>
    </w:lvl>
    <w:lvl w:ilvl="3" w:tplc="08090001">
      <w:start w:val="1"/>
      <w:numFmt w:val="bullet"/>
      <w:lvlText w:val=""/>
      <w:lvlJc w:val="left"/>
      <w:pPr>
        <w:ind w:left="5400" w:hanging="360"/>
      </w:pPr>
      <w:rPr>
        <w:rFonts w:ascii="Symbol" w:hAnsi="Symbol" w:hint="default"/>
      </w:rPr>
    </w:lvl>
    <w:lvl w:ilvl="4" w:tplc="08090003">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5" w15:restartNumberingAfterBreak="0">
    <w:nsid w:val="343B6622"/>
    <w:multiLevelType w:val="hybridMultilevel"/>
    <w:tmpl w:val="EBD63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761FF"/>
    <w:multiLevelType w:val="hybridMultilevel"/>
    <w:tmpl w:val="6B8E9F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C346D7"/>
    <w:multiLevelType w:val="hybridMultilevel"/>
    <w:tmpl w:val="DB46A9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FE2831"/>
    <w:multiLevelType w:val="hybridMultilevel"/>
    <w:tmpl w:val="1952B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DC5792"/>
    <w:multiLevelType w:val="hybridMultilevel"/>
    <w:tmpl w:val="A366E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69C1C4E"/>
    <w:multiLevelType w:val="hybridMultilevel"/>
    <w:tmpl w:val="16A058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7112626"/>
    <w:multiLevelType w:val="hybridMultilevel"/>
    <w:tmpl w:val="7B9C87CC"/>
    <w:lvl w:ilvl="0" w:tplc="04090001">
      <w:start w:val="1"/>
      <w:numFmt w:val="bullet"/>
      <w:lvlText w:val=""/>
      <w:lvlJc w:val="left"/>
      <w:pPr>
        <w:ind w:left="767" w:hanging="360"/>
      </w:pPr>
      <w:rPr>
        <w:rFonts w:ascii="Symbol" w:hAnsi="Symbol" w:hint="default"/>
      </w:rPr>
    </w:lvl>
    <w:lvl w:ilvl="1" w:tplc="04090003">
      <w:start w:val="1"/>
      <w:numFmt w:val="bullet"/>
      <w:lvlText w:val="o"/>
      <w:lvlJc w:val="left"/>
      <w:pPr>
        <w:ind w:left="1487" w:hanging="360"/>
      </w:pPr>
      <w:rPr>
        <w:rFonts w:ascii="Courier New" w:hAnsi="Courier New" w:cs="Courier New" w:hint="default"/>
      </w:rPr>
    </w:lvl>
    <w:lvl w:ilvl="2" w:tplc="04090005">
      <w:start w:val="1"/>
      <w:numFmt w:val="bullet"/>
      <w:lvlText w:val=""/>
      <w:lvlJc w:val="left"/>
      <w:pPr>
        <w:ind w:left="2207" w:hanging="360"/>
      </w:pPr>
      <w:rPr>
        <w:rFonts w:ascii="Wingdings" w:hAnsi="Wingdings" w:hint="default"/>
      </w:rPr>
    </w:lvl>
    <w:lvl w:ilvl="3" w:tplc="04090001">
      <w:start w:val="1"/>
      <w:numFmt w:val="bullet"/>
      <w:lvlText w:val=""/>
      <w:lvlJc w:val="left"/>
      <w:pPr>
        <w:ind w:left="2927" w:hanging="360"/>
      </w:pPr>
      <w:rPr>
        <w:rFonts w:ascii="Symbol" w:hAnsi="Symbol" w:hint="default"/>
      </w:rPr>
    </w:lvl>
    <w:lvl w:ilvl="4" w:tplc="04090003">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2" w15:restartNumberingAfterBreak="0">
    <w:nsid w:val="4B072031"/>
    <w:multiLevelType w:val="hybridMultilevel"/>
    <w:tmpl w:val="618255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2865B9"/>
    <w:multiLevelType w:val="multilevel"/>
    <w:tmpl w:val="8E46AA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5211B52"/>
    <w:multiLevelType w:val="hybridMultilevel"/>
    <w:tmpl w:val="C60C6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7411717"/>
    <w:multiLevelType w:val="multilevel"/>
    <w:tmpl w:val="E2EE4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94E57C2"/>
    <w:multiLevelType w:val="hybridMultilevel"/>
    <w:tmpl w:val="04C43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383944"/>
    <w:multiLevelType w:val="hybridMultilevel"/>
    <w:tmpl w:val="10DE7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9466F3"/>
    <w:multiLevelType w:val="multilevel"/>
    <w:tmpl w:val="8DAA543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D97126"/>
    <w:multiLevelType w:val="hybridMultilevel"/>
    <w:tmpl w:val="1E02B2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492E96"/>
    <w:multiLevelType w:val="hybridMultilevel"/>
    <w:tmpl w:val="D2F6C66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90E7D49"/>
    <w:multiLevelType w:val="hybridMultilevel"/>
    <w:tmpl w:val="7E4C8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E276A6"/>
    <w:multiLevelType w:val="hybridMultilevel"/>
    <w:tmpl w:val="7EDC5F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F951C9"/>
    <w:multiLevelType w:val="hybridMultilevel"/>
    <w:tmpl w:val="B9E03C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5B7A5B"/>
    <w:multiLevelType w:val="hybridMultilevel"/>
    <w:tmpl w:val="9E6E6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A23301"/>
    <w:multiLevelType w:val="hybridMultilevel"/>
    <w:tmpl w:val="F22C2E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6754B6B"/>
    <w:multiLevelType w:val="hybridMultilevel"/>
    <w:tmpl w:val="02CEED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DE0231"/>
    <w:multiLevelType w:val="hybridMultilevel"/>
    <w:tmpl w:val="1D300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1710B4"/>
    <w:multiLevelType w:val="hybridMultilevel"/>
    <w:tmpl w:val="D9680E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CC36E0"/>
    <w:multiLevelType w:val="hybridMultilevel"/>
    <w:tmpl w:val="B73E6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255C8C"/>
    <w:multiLevelType w:val="hybridMultilevel"/>
    <w:tmpl w:val="60B68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414E9B"/>
    <w:multiLevelType w:val="hybridMultilevel"/>
    <w:tmpl w:val="A2A65B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7D2719"/>
    <w:multiLevelType w:val="hybridMultilevel"/>
    <w:tmpl w:val="626C3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7022827">
    <w:abstractNumId w:val="7"/>
  </w:num>
  <w:num w:numId="2" w16cid:durableId="250815086">
    <w:abstractNumId w:val="31"/>
  </w:num>
  <w:num w:numId="3" w16cid:durableId="2002463730">
    <w:abstractNumId w:val="40"/>
  </w:num>
  <w:num w:numId="4" w16cid:durableId="1212112827">
    <w:abstractNumId w:val="39"/>
  </w:num>
  <w:num w:numId="5" w16cid:durableId="1274090590">
    <w:abstractNumId w:val="2"/>
  </w:num>
  <w:num w:numId="6" w16cid:durableId="1012999840">
    <w:abstractNumId w:val="3"/>
  </w:num>
  <w:num w:numId="7" w16cid:durableId="992832829">
    <w:abstractNumId w:val="30"/>
  </w:num>
  <w:num w:numId="8" w16cid:durableId="677581044">
    <w:abstractNumId w:val="19"/>
  </w:num>
  <w:num w:numId="9" w16cid:durableId="1159155456">
    <w:abstractNumId w:val="26"/>
  </w:num>
  <w:num w:numId="10" w16cid:durableId="1695034612">
    <w:abstractNumId w:val="13"/>
  </w:num>
  <w:num w:numId="11" w16cid:durableId="12995536">
    <w:abstractNumId w:val="11"/>
  </w:num>
  <w:num w:numId="12" w16cid:durableId="1681852044">
    <w:abstractNumId w:val="34"/>
  </w:num>
  <w:num w:numId="13" w16cid:durableId="1458182005">
    <w:abstractNumId w:val="37"/>
  </w:num>
  <w:num w:numId="14" w16cid:durableId="1174958413">
    <w:abstractNumId w:val="23"/>
  </w:num>
  <w:num w:numId="15" w16cid:durableId="448856608">
    <w:abstractNumId w:val="8"/>
  </w:num>
  <w:num w:numId="16" w16cid:durableId="1211108512">
    <w:abstractNumId w:val="27"/>
  </w:num>
  <w:num w:numId="17" w16cid:durableId="1854294140">
    <w:abstractNumId w:val="18"/>
  </w:num>
  <w:num w:numId="18" w16cid:durableId="211576482">
    <w:abstractNumId w:val="24"/>
  </w:num>
  <w:num w:numId="19" w16cid:durableId="468740797">
    <w:abstractNumId w:val="4"/>
  </w:num>
  <w:num w:numId="20" w16cid:durableId="1003439365">
    <w:abstractNumId w:val="15"/>
  </w:num>
  <w:num w:numId="21" w16cid:durableId="495924963">
    <w:abstractNumId w:val="21"/>
  </w:num>
  <w:num w:numId="22" w16cid:durableId="683093298">
    <w:abstractNumId w:val="12"/>
  </w:num>
  <w:num w:numId="23" w16cid:durableId="962541684">
    <w:abstractNumId w:val="10"/>
  </w:num>
  <w:num w:numId="24" w16cid:durableId="1631983227">
    <w:abstractNumId w:val="17"/>
  </w:num>
  <w:num w:numId="25" w16cid:durableId="2100324519">
    <w:abstractNumId w:val="38"/>
  </w:num>
  <w:num w:numId="26" w16cid:durableId="314602011">
    <w:abstractNumId w:val="0"/>
  </w:num>
  <w:num w:numId="27" w16cid:durableId="485323896">
    <w:abstractNumId w:val="29"/>
  </w:num>
  <w:num w:numId="28" w16cid:durableId="1251814528">
    <w:abstractNumId w:val="22"/>
  </w:num>
  <w:num w:numId="29" w16cid:durableId="1115373042">
    <w:abstractNumId w:val="33"/>
  </w:num>
  <w:num w:numId="30" w16cid:durableId="225384087">
    <w:abstractNumId w:val="14"/>
  </w:num>
  <w:num w:numId="31" w16cid:durableId="867723559">
    <w:abstractNumId w:val="32"/>
  </w:num>
  <w:num w:numId="32" w16cid:durableId="1508448209">
    <w:abstractNumId w:val="5"/>
  </w:num>
  <w:num w:numId="33" w16cid:durableId="209532624">
    <w:abstractNumId w:val="42"/>
  </w:num>
  <w:num w:numId="34" w16cid:durableId="747729916">
    <w:abstractNumId w:val="16"/>
  </w:num>
  <w:num w:numId="35" w16cid:durableId="1253051289">
    <w:abstractNumId w:val="1"/>
  </w:num>
  <w:num w:numId="36" w16cid:durableId="813570763">
    <w:abstractNumId w:val="35"/>
  </w:num>
  <w:num w:numId="37" w16cid:durableId="1613321936">
    <w:abstractNumId w:val="41"/>
  </w:num>
  <w:num w:numId="38" w16cid:durableId="779108630">
    <w:abstractNumId w:val="20"/>
  </w:num>
  <w:num w:numId="39" w16cid:durableId="1927297688">
    <w:abstractNumId w:val="28"/>
  </w:num>
  <w:num w:numId="40" w16cid:durableId="1717075068">
    <w:abstractNumId w:val="36"/>
  </w:num>
  <w:num w:numId="41" w16cid:durableId="235753034">
    <w:abstractNumId w:val="9"/>
  </w:num>
  <w:num w:numId="42" w16cid:durableId="940067930">
    <w:abstractNumId w:val="25"/>
  </w:num>
  <w:num w:numId="43" w16cid:durableId="1048794634">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removePersonalInformation/>
  <w:removeDateAndTime/>
  <w:displayBackgroundShap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C1B"/>
    <w:rsid w:val="000002C4"/>
    <w:rsid w:val="000025AE"/>
    <w:rsid w:val="00004208"/>
    <w:rsid w:val="00007CE2"/>
    <w:rsid w:val="00011017"/>
    <w:rsid w:val="000119F4"/>
    <w:rsid w:val="00014F1B"/>
    <w:rsid w:val="000248B9"/>
    <w:rsid w:val="0003684B"/>
    <w:rsid w:val="00047111"/>
    <w:rsid w:val="000548BF"/>
    <w:rsid w:val="00061494"/>
    <w:rsid w:val="00064536"/>
    <w:rsid w:val="00064A01"/>
    <w:rsid w:val="00066AB0"/>
    <w:rsid w:val="00073680"/>
    <w:rsid w:val="000779A0"/>
    <w:rsid w:val="00083386"/>
    <w:rsid w:val="00083BAA"/>
    <w:rsid w:val="00086F70"/>
    <w:rsid w:val="00090D2F"/>
    <w:rsid w:val="000939E7"/>
    <w:rsid w:val="00094069"/>
    <w:rsid w:val="000A4B6B"/>
    <w:rsid w:val="000A7026"/>
    <w:rsid w:val="000B0B67"/>
    <w:rsid w:val="000B3252"/>
    <w:rsid w:val="000B674C"/>
    <w:rsid w:val="000C47F4"/>
    <w:rsid w:val="000C5306"/>
    <w:rsid w:val="000D4A5E"/>
    <w:rsid w:val="000D6DDF"/>
    <w:rsid w:val="000E35DA"/>
    <w:rsid w:val="000E4DFE"/>
    <w:rsid w:val="000F3B9A"/>
    <w:rsid w:val="000F5CAB"/>
    <w:rsid w:val="00105470"/>
    <w:rsid w:val="0010680C"/>
    <w:rsid w:val="00120A3C"/>
    <w:rsid w:val="001301A3"/>
    <w:rsid w:val="00133C8A"/>
    <w:rsid w:val="001455F9"/>
    <w:rsid w:val="001521F8"/>
    <w:rsid w:val="001559CC"/>
    <w:rsid w:val="00170614"/>
    <w:rsid w:val="00171756"/>
    <w:rsid w:val="001758BC"/>
    <w:rsid w:val="001766D6"/>
    <w:rsid w:val="0018373C"/>
    <w:rsid w:val="00183B01"/>
    <w:rsid w:val="00187EF2"/>
    <w:rsid w:val="001905D8"/>
    <w:rsid w:val="00190AE0"/>
    <w:rsid w:val="00195494"/>
    <w:rsid w:val="001A0967"/>
    <w:rsid w:val="001A1728"/>
    <w:rsid w:val="001A730B"/>
    <w:rsid w:val="001C63D2"/>
    <w:rsid w:val="001D0A89"/>
    <w:rsid w:val="001D3170"/>
    <w:rsid w:val="001E1863"/>
    <w:rsid w:val="001E2320"/>
    <w:rsid w:val="001E622C"/>
    <w:rsid w:val="00203902"/>
    <w:rsid w:val="002056C5"/>
    <w:rsid w:val="002072F4"/>
    <w:rsid w:val="00214E28"/>
    <w:rsid w:val="00222F71"/>
    <w:rsid w:val="00231E27"/>
    <w:rsid w:val="00234763"/>
    <w:rsid w:val="0023646B"/>
    <w:rsid w:val="00237DDD"/>
    <w:rsid w:val="00244A20"/>
    <w:rsid w:val="00245534"/>
    <w:rsid w:val="002542B9"/>
    <w:rsid w:val="0026095C"/>
    <w:rsid w:val="0026220E"/>
    <w:rsid w:val="0027086F"/>
    <w:rsid w:val="00280582"/>
    <w:rsid w:val="00290CFD"/>
    <w:rsid w:val="002962C3"/>
    <w:rsid w:val="00296FA8"/>
    <w:rsid w:val="002A0182"/>
    <w:rsid w:val="002A20A4"/>
    <w:rsid w:val="002A2ADB"/>
    <w:rsid w:val="002A52FC"/>
    <w:rsid w:val="002A74B8"/>
    <w:rsid w:val="002B7D82"/>
    <w:rsid w:val="002C54F4"/>
    <w:rsid w:val="002F2084"/>
    <w:rsid w:val="002F52FC"/>
    <w:rsid w:val="002F7623"/>
    <w:rsid w:val="00303D8D"/>
    <w:rsid w:val="00305E82"/>
    <w:rsid w:val="00316FFE"/>
    <w:rsid w:val="003266D9"/>
    <w:rsid w:val="00352B81"/>
    <w:rsid w:val="00354896"/>
    <w:rsid w:val="00355A7F"/>
    <w:rsid w:val="00357ECC"/>
    <w:rsid w:val="00361B5A"/>
    <w:rsid w:val="00361E96"/>
    <w:rsid w:val="00364560"/>
    <w:rsid w:val="00366D65"/>
    <w:rsid w:val="00371CF1"/>
    <w:rsid w:val="00372FEA"/>
    <w:rsid w:val="00376A02"/>
    <w:rsid w:val="003909E6"/>
    <w:rsid w:val="00390F02"/>
    <w:rsid w:val="00396A60"/>
    <w:rsid w:val="00396DA3"/>
    <w:rsid w:val="00397EF9"/>
    <w:rsid w:val="003A0150"/>
    <w:rsid w:val="003A2A8B"/>
    <w:rsid w:val="003B30CA"/>
    <w:rsid w:val="003B5DA8"/>
    <w:rsid w:val="003C7D2B"/>
    <w:rsid w:val="003D0BFD"/>
    <w:rsid w:val="003D195A"/>
    <w:rsid w:val="003D4318"/>
    <w:rsid w:val="003E09AB"/>
    <w:rsid w:val="003E24DF"/>
    <w:rsid w:val="003E25DC"/>
    <w:rsid w:val="003F0837"/>
    <w:rsid w:val="003F3E94"/>
    <w:rsid w:val="003F3EB6"/>
    <w:rsid w:val="004000FB"/>
    <w:rsid w:val="0041235F"/>
    <w:rsid w:val="0041428F"/>
    <w:rsid w:val="00414357"/>
    <w:rsid w:val="00421A2E"/>
    <w:rsid w:val="004255D1"/>
    <w:rsid w:val="00437EE4"/>
    <w:rsid w:val="00440AC1"/>
    <w:rsid w:val="00442A34"/>
    <w:rsid w:val="00444737"/>
    <w:rsid w:val="00456329"/>
    <w:rsid w:val="00465C4E"/>
    <w:rsid w:val="00470F36"/>
    <w:rsid w:val="00474A25"/>
    <w:rsid w:val="00476563"/>
    <w:rsid w:val="00492F01"/>
    <w:rsid w:val="004A232B"/>
    <w:rsid w:val="004A2B0D"/>
    <w:rsid w:val="004C24D2"/>
    <w:rsid w:val="004C38C1"/>
    <w:rsid w:val="004C3BEA"/>
    <w:rsid w:val="004D25CA"/>
    <w:rsid w:val="004D36D0"/>
    <w:rsid w:val="004D379D"/>
    <w:rsid w:val="004E0A1A"/>
    <w:rsid w:val="004F76CC"/>
    <w:rsid w:val="00504274"/>
    <w:rsid w:val="0051167F"/>
    <w:rsid w:val="00512154"/>
    <w:rsid w:val="005152CF"/>
    <w:rsid w:val="0052247E"/>
    <w:rsid w:val="0053076F"/>
    <w:rsid w:val="005366AA"/>
    <w:rsid w:val="0055584B"/>
    <w:rsid w:val="005619A8"/>
    <w:rsid w:val="00564762"/>
    <w:rsid w:val="0058000B"/>
    <w:rsid w:val="00582A43"/>
    <w:rsid w:val="00583715"/>
    <w:rsid w:val="00584BDE"/>
    <w:rsid w:val="005934E2"/>
    <w:rsid w:val="00596C1B"/>
    <w:rsid w:val="00597013"/>
    <w:rsid w:val="0059702B"/>
    <w:rsid w:val="005A2BA2"/>
    <w:rsid w:val="005A7C5B"/>
    <w:rsid w:val="005B2915"/>
    <w:rsid w:val="005C0668"/>
    <w:rsid w:val="005C20FC"/>
    <w:rsid w:val="005C2210"/>
    <w:rsid w:val="005C5AFD"/>
    <w:rsid w:val="005D6807"/>
    <w:rsid w:val="005D6C9D"/>
    <w:rsid w:val="005F62AF"/>
    <w:rsid w:val="0061005A"/>
    <w:rsid w:val="006105AA"/>
    <w:rsid w:val="00612963"/>
    <w:rsid w:val="00615018"/>
    <w:rsid w:val="00617C1E"/>
    <w:rsid w:val="0062123A"/>
    <w:rsid w:val="00633F22"/>
    <w:rsid w:val="00643887"/>
    <w:rsid w:val="0064442F"/>
    <w:rsid w:val="00646E75"/>
    <w:rsid w:val="006524C9"/>
    <w:rsid w:val="00657096"/>
    <w:rsid w:val="00661C79"/>
    <w:rsid w:val="006737FF"/>
    <w:rsid w:val="00674CF9"/>
    <w:rsid w:val="006814B4"/>
    <w:rsid w:val="00684F9E"/>
    <w:rsid w:val="00691D1C"/>
    <w:rsid w:val="00695A21"/>
    <w:rsid w:val="00695C24"/>
    <w:rsid w:val="006C6ADB"/>
    <w:rsid w:val="006C6F99"/>
    <w:rsid w:val="006D0FF8"/>
    <w:rsid w:val="006D4709"/>
    <w:rsid w:val="006D698C"/>
    <w:rsid w:val="006E13BD"/>
    <w:rsid w:val="006E4000"/>
    <w:rsid w:val="006E4911"/>
    <w:rsid w:val="006F6F10"/>
    <w:rsid w:val="00727006"/>
    <w:rsid w:val="00730C16"/>
    <w:rsid w:val="00730E96"/>
    <w:rsid w:val="0073176A"/>
    <w:rsid w:val="007325FB"/>
    <w:rsid w:val="00742F0C"/>
    <w:rsid w:val="007470B3"/>
    <w:rsid w:val="00750589"/>
    <w:rsid w:val="007549ED"/>
    <w:rsid w:val="00755989"/>
    <w:rsid w:val="00755FB1"/>
    <w:rsid w:val="00764DE2"/>
    <w:rsid w:val="007779AB"/>
    <w:rsid w:val="00780601"/>
    <w:rsid w:val="00783E79"/>
    <w:rsid w:val="00794D0E"/>
    <w:rsid w:val="00794EAD"/>
    <w:rsid w:val="007A11D9"/>
    <w:rsid w:val="007B10E2"/>
    <w:rsid w:val="007B5AE8"/>
    <w:rsid w:val="007C4E01"/>
    <w:rsid w:val="007C57EB"/>
    <w:rsid w:val="007D5BAF"/>
    <w:rsid w:val="007E2085"/>
    <w:rsid w:val="007E4164"/>
    <w:rsid w:val="007E7F36"/>
    <w:rsid w:val="007E7F42"/>
    <w:rsid w:val="007F0EE4"/>
    <w:rsid w:val="007F1D1B"/>
    <w:rsid w:val="007F4285"/>
    <w:rsid w:val="007F5192"/>
    <w:rsid w:val="00800A22"/>
    <w:rsid w:val="0080381A"/>
    <w:rsid w:val="00805E76"/>
    <w:rsid w:val="00814026"/>
    <w:rsid w:val="008312B7"/>
    <w:rsid w:val="00831C00"/>
    <w:rsid w:val="00832F8C"/>
    <w:rsid w:val="008331AB"/>
    <w:rsid w:val="008365F2"/>
    <w:rsid w:val="00840510"/>
    <w:rsid w:val="00856575"/>
    <w:rsid w:val="00862033"/>
    <w:rsid w:val="0087476C"/>
    <w:rsid w:val="00876365"/>
    <w:rsid w:val="00884159"/>
    <w:rsid w:val="00887376"/>
    <w:rsid w:val="00892500"/>
    <w:rsid w:val="00892C89"/>
    <w:rsid w:val="00894CEB"/>
    <w:rsid w:val="00897F8F"/>
    <w:rsid w:val="008A1299"/>
    <w:rsid w:val="008A28E4"/>
    <w:rsid w:val="008A70C5"/>
    <w:rsid w:val="008B61BC"/>
    <w:rsid w:val="008C1719"/>
    <w:rsid w:val="008C2CA0"/>
    <w:rsid w:val="008C378E"/>
    <w:rsid w:val="008D1CEC"/>
    <w:rsid w:val="008D37EF"/>
    <w:rsid w:val="008E5B9C"/>
    <w:rsid w:val="008F4B31"/>
    <w:rsid w:val="008F6C48"/>
    <w:rsid w:val="008F7B2E"/>
    <w:rsid w:val="00901323"/>
    <w:rsid w:val="00912647"/>
    <w:rsid w:val="00913184"/>
    <w:rsid w:val="00917299"/>
    <w:rsid w:val="00924C35"/>
    <w:rsid w:val="00926DCA"/>
    <w:rsid w:val="00933FCC"/>
    <w:rsid w:val="009438A6"/>
    <w:rsid w:val="009652FA"/>
    <w:rsid w:val="0096687F"/>
    <w:rsid w:val="00974F38"/>
    <w:rsid w:val="009909D6"/>
    <w:rsid w:val="009A0119"/>
    <w:rsid w:val="009B2481"/>
    <w:rsid w:val="009B2733"/>
    <w:rsid w:val="009B684C"/>
    <w:rsid w:val="009D6E13"/>
    <w:rsid w:val="009E76D0"/>
    <w:rsid w:val="009F5194"/>
    <w:rsid w:val="00A103AF"/>
    <w:rsid w:val="00A11EEE"/>
    <w:rsid w:val="00A144B0"/>
    <w:rsid w:val="00A20CA9"/>
    <w:rsid w:val="00A21846"/>
    <w:rsid w:val="00A3213F"/>
    <w:rsid w:val="00A322EC"/>
    <w:rsid w:val="00A36A72"/>
    <w:rsid w:val="00A40001"/>
    <w:rsid w:val="00A6328B"/>
    <w:rsid w:val="00A6343E"/>
    <w:rsid w:val="00A6372B"/>
    <w:rsid w:val="00A66B18"/>
    <w:rsid w:val="00A6783B"/>
    <w:rsid w:val="00A70E1E"/>
    <w:rsid w:val="00A71B74"/>
    <w:rsid w:val="00A72222"/>
    <w:rsid w:val="00A7292C"/>
    <w:rsid w:val="00A74F99"/>
    <w:rsid w:val="00A807D7"/>
    <w:rsid w:val="00A84B41"/>
    <w:rsid w:val="00A90DC0"/>
    <w:rsid w:val="00A961D5"/>
    <w:rsid w:val="00A96CF8"/>
    <w:rsid w:val="00AA1C02"/>
    <w:rsid w:val="00AA62A4"/>
    <w:rsid w:val="00AA6CEE"/>
    <w:rsid w:val="00AB53F7"/>
    <w:rsid w:val="00AC3FB2"/>
    <w:rsid w:val="00AD2A68"/>
    <w:rsid w:val="00AD6DB1"/>
    <w:rsid w:val="00AE0C31"/>
    <w:rsid w:val="00AE1388"/>
    <w:rsid w:val="00AE2C7B"/>
    <w:rsid w:val="00AE7822"/>
    <w:rsid w:val="00AF3982"/>
    <w:rsid w:val="00B01680"/>
    <w:rsid w:val="00B04463"/>
    <w:rsid w:val="00B05D79"/>
    <w:rsid w:val="00B226C8"/>
    <w:rsid w:val="00B41CA0"/>
    <w:rsid w:val="00B46B4D"/>
    <w:rsid w:val="00B50294"/>
    <w:rsid w:val="00B543F3"/>
    <w:rsid w:val="00B565B4"/>
    <w:rsid w:val="00B57D6E"/>
    <w:rsid w:val="00B657E6"/>
    <w:rsid w:val="00B67C49"/>
    <w:rsid w:val="00B84913"/>
    <w:rsid w:val="00B957F9"/>
    <w:rsid w:val="00B95F7E"/>
    <w:rsid w:val="00B96C41"/>
    <w:rsid w:val="00BA008F"/>
    <w:rsid w:val="00BA2C52"/>
    <w:rsid w:val="00BB1B94"/>
    <w:rsid w:val="00BB5ABB"/>
    <w:rsid w:val="00BB5CCC"/>
    <w:rsid w:val="00BC4C22"/>
    <w:rsid w:val="00BC66C7"/>
    <w:rsid w:val="00BE04AC"/>
    <w:rsid w:val="00BF386D"/>
    <w:rsid w:val="00BF3D73"/>
    <w:rsid w:val="00C03314"/>
    <w:rsid w:val="00C134D4"/>
    <w:rsid w:val="00C15AD1"/>
    <w:rsid w:val="00C203C4"/>
    <w:rsid w:val="00C22867"/>
    <w:rsid w:val="00C36B77"/>
    <w:rsid w:val="00C456C0"/>
    <w:rsid w:val="00C46ABB"/>
    <w:rsid w:val="00C61868"/>
    <w:rsid w:val="00C642AF"/>
    <w:rsid w:val="00C701F7"/>
    <w:rsid w:val="00C70786"/>
    <w:rsid w:val="00C73E72"/>
    <w:rsid w:val="00C7702A"/>
    <w:rsid w:val="00C916A6"/>
    <w:rsid w:val="00C945A9"/>
    <w:rsid w:val="00CA2D7A"/>
    <w:rsid w:val="00CB0592"/>
    <w:rsid w:val="00CC4FEA"/>
    <w:rsid w:val="00CC61E1"/>
    <w:rsid w:val="00CD4FFE"/>
    <w:rsid w:val="00CF02E8"/>
    <w:rsid w:val="00CF7739"/>
    <w:rsid w:val="00D03D15"/>
    <w:rsid w:val="00D06788"/>
    <w:rsid w:val="00D06AA0"/>
    <w:rsid w:val="00D06C56"/>
    <w:rsid w:val="00D10E23"/>
    <w:rsid w:val="00D129F6"/>
    <w:rsid w:val="00D15565"/>
    <w:rsid w:val="00D1693A"/>
    <w:rsid w:val="00D23549"/>
    <w:rsid w:val="00D35A1F"/>
    <w:rsid w:val="00D41084"/>
    <w:rsid w:val="00D413E9"/>
    <w:rsid w:val="00D47322"/>
    <w:rsid w:val="00D50C55"/>
    <w:rsid w:val="00D65E46"/>
    <w:rsid w:val="00D663F9"/>
    <w:rsid w:val="00D66593"/>
    <w:rsid w:val="00D67517"/>
    <w:rsid w:val="00D8492F"/>
    <w:rsid w:val="00DA51F8"/>
    <w:rsid w:val="00DB6A1A"/>
    <w:rsid w:val="00DC6DC1"/>
    <w:rsid w:val="00DC7178"/>
    <w:rsid w:val="00DC7C51"/>
    <w:rsid w:val="00DD75A6"/>
    <w:rsid w:val="00DE0BCE"/>
    <w:rsid w:val="00DE6DA2"/>
    <w:rsid w:val="00DF2701"/>
    <w:rsid w:val="00DF2D30"/>
    <w:rsid w:val="00E21240"/>
    <w:rsid w:val="00E25AB9"/>
    <w:rsid w:val="00E32094"/>
    <w:rsid w:val="00E3385D"/>
    <w:rsid w:val="00E35C4B"/>
    <w:rsid w:val="00E43E7A"/>
    <w:rsid w:val="00E526F9"/>
    <w:rsid w:val="00E539EC"/>
    <w:rsid w:val="00E55D74"/>
    <w:rsid w:val="00E61FCA"/>
    <w:rsid w:val="00E6540C"/>
    <w:rsid w:val="00E72449"/>
    <w:rsid w:val="00E76396"/>
    <w:rsid w:val="00E81E2A"/>
    <w:rsid w:val="00E92EAE"/>
    <w:rsid w:val="00EA0AE0"/>
    <w:rsid w:val="00EB23F0"/>
    <w:rsid w:val="00EB3A59"/>
    <w:rsid w:val="00EC483C"/>
    <w:rsid w:val="00ED4115"/>
    <w:rsid w:val="00ED78CB"/>
    <w:rsid w:val="00EE0952"/>
    <w:rsid w:val="00EE2CA9"/>
    <w:rsid w:val="00EF291A"/>
    <w:rsid w:val="00EF49BB"/>
    <w:rsid w:val="00EF6D8B"/>
    <w:rsid w:val="00F04AEB"/>
    <w:rsid w:val="00F21B18"/>
    <w:rsid w:val="00F22AF5"/>
    <w:rsid w:val="00F365C0"/>
    <w:rsid w:val="00F448E0"/>
    <w:rsid w:val="00F56049"/>
    <w:rsid w:val="00F6734A"/>
    <w:rsid w:val="00F72769"/>
    <w:rsid w:val="00F77D94"/>
    <w:rsid w:val="00F93ED6"/>
    <w:rsid w:val="00F951A9"/>
    <w:rsid w:val="00FA19FC"/>
    <w:rsid w:val="00FB5D1A"/>
    <w:rsid w:val="00FC5468"/>
    <w:rsid w:val="00FD17A1"/>
    <w:rsid w:val="00FE0F43"/>
    <w:rsid w:val="00FE560F"/>
    <w:rsid w:val="00FE5C38"/>
    <w:rsid w:val="00FE7C7B"/>
    <w:rsid w:val="00FF3D17"/>
    <w:rsid w:val="00FF74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E8DB2"/>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qFormat/>
    <w:rsid w:val="003F0837"/>
    <w:pPr>
      <w:jc w:val="both"/>
    </w:pPr>
    <w:rPr>
      <w:rFonts w:ascii="Proxima Soft Thin" w:eastAsiaTheme="minorHAnsi" w:hAnsi="Proxima Soft Thin"/>
      <w:sz w:val="21"/>
      <w:lang w:eastAsia="en-US"/>
    </w:rPr>
  </w:style>
  <w:style w:type="paragraph" w:styleId="Heading1">
    <w:name w:val="heading 1"/>
    <w:basedOn w:val="Recipient"/>
    <w:next w:val="Normal"/>
    <w:link w:val="Heading1Char"/>
    <w:uiPriority w:val="9"/>
    <w:qFormat/>
    <w:rsid w:val="00CB0592"/>
    <w:pPr>
      <w:spacing w:before="0" w:after="0"/>
      <w:jc w:val="center"/>
      <w:outlineLvl w:val="0"/>
    </w:pPr>
    <w:rPr>
      <w:rFonts w:ascii="Proxima Soft" w:hAnsi="Proxima Soft"/>
      <w:color w:val="17406D" w:themeColor="text2"/>
      <w:sz w:val="32"/>
    </w:rPr>
  </w:style>
  <w:style w:type="paragraph" w:styleId="Heading2">
    <w:name w:val="heading 2"/>
    <w:basedOn w:val="Normal"/>
    <w:next w:val="Normal"/>
    <w:link w:val="Heading2Char"/>
    <w:uiPriority w:val="9"/>
    <w:qFormat/>
    <w:rsid w:val="00133C8A"/>
    <w:pPr>
      <w:keepNext/>
      <w:keepLines/>
      <w:spacing w:before="120" w:after="120"/>
      <w:jc w:val="center"/>
      <w:outlineLvl w:val="1"/>
    </w:pPr>
    <w:rPr>
      <w:rFonts w:asciiTheme="majorHAnsi" w:eastAsiaTheme="majorEastAsia" w:hAnsiTheme="majorHAnsi" w:cstheme="majorBidi"/>
      <w:b/>
      <w:color w:val="17406D" w:themeColor="tex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0592"/>
    <w:rPr>
      <w:rFonts w:ascii="Proxima Soft" w:eastAsiaTheme="minorHAnsi" w:hAnsi="Proxima Soft"/>
      <w:b/>
      <w:bCs/>
      <w:color w:val="17406D" w:themeColor="text2"/>
      <w:sz w:val="32"/>
      <w:lang w:eastAsia="en-US"/>
    </w:rPr>
  </w:style>
  <w:style w:type="paragraph" w:customStyle="1" w:styleId="Recipient">
    <w:name w:val="Recipient"/>
    <w:basedOn w:val="Normal"/>
    <w:uiPriority w:val="3"/>
    <w:semiHidden/>
    <w:qFormat/>
    <w:rsid w:val="00A66B18"/>
    <w:pPr>
      <w:spacing w:before="840" w:after="40"/>
    </w:pPr>
    <w:rPr>
      <w:b/>
      <w:bCs/>
      <w:color w:val="000000" w:themeColor="text1"/>
    </w:rPr>
  </w:style>
  <w:style w:type="paragraph" w:styleId="Salutation">
    <w:name w:val="Salutation"/>
    <w:basedOn w:val="Normal"/>
    <w:link w:val="SalutationChar"/>
    <w:uiPriority w:val="4"/>
    <w:semiHidden/>
    <w:qFormat/>
    <w:rsid w:val="00A66B18"/>
    <w:pPr>
      <w:spacing w:before="720"/>
    </w:pPr>
  </w:style>
  <w:style w:type="character" w:customStyle="1" w:styleId="SalutationChar">
    <w:name w:val="Salutation Char"/>
    <w:basedOn w:val="DefaultParagraphFont"/>
    <w:link w:val="Salutation"/>
    <w:uiPriority w:val="4"/>
    <w:semiHidden/>
    <w:rsid w:val="007E7F36"/>
    <w:rPr>
      <w:rFonts w:eastAsiaTheme="minorHAnsi"/>
      <w:color w:val="595959" w:themeColor="text1" w:themeTint="A6"/>
      <w:kern w:val="20"/>
      <w:szCs w:val="20"/>
    </w:rPr>
  </w:style>
  <w:style w:type="paragraph" w:styleId="Closing">
    <w:name w:val="Closing"/>
    <w:basedOn w:val="Normal"/>
    <w:next w:val="Signature"/>
    <w:link w:val="ClosingChar"/>
    <w:uiPriority w:val="6"/>
    <w:semiHidden/>
    <w:qFormat/>
    <w:rsid w:val="00A6783B"/>
    <w:pPr>
      <w:spacing w:before="480" w:after="960"/>
    </w:pPr>
  </w:style>
  <w:style w:type="character" w:customStyle="1" w:styleId="ClosingChar">
    <w:name w:val="Closing Char"/>
    <w:basedOn w:val="DefaultParagraphFont"/>
    <w:link w:val="Closing"/>
    <w:uiPriority w:val="6"/>
    <w:semiHidden/>
    <w:rsid w:val="007E7F36"/>
    <w:rPr>
      <w:rFonts w:eastAsiaTheme="minorHAnsi"/>
      <w:color w:val="595959" w:themeColor="text1" w:themeTint="A6"/>
      <w:kern w:val="20"/>
      <w:szCs w:val="20"/>
    </w:rPr>
  </w:style>
  <w:style w:type="paragraph" w:styleId="Signature">
    <w:name w:val="Signature"/>
    <w:basedOn w:val="Normal"/>
    <w:link w:val="SignatureChar"/>
    <w:uiPriority w:val="7"/>
    <w:semiHidden/>
    <w:qFormat/>
    <w:rsid w:val="00A6783B"/>
    <w:pPr>
      <w:contextualSpacing/>
    </w:pPr>
    <w:rPr>
      <w:b/>
      <w:bCs/>
      <w:color w:val="17406D" w:themeColor="accent1"/>
    </w:rPr>
  </w:style>
  <w:style w:type="character" w:customStyle="1" w:styleId="SignatureChar">
    <w:name w:val="Signature Char"/>
    <w:basedOn w:val="DefaultParagraphFont"/>
    <w:link w:val="Signature"/>
    <w:uiPriority w:val="7"/>
    <w:semiHidden/>
    <w:rsid w:val="007E7F36"/>
    <w:rPr>
      <w:rFonts w:eastAsiaTheme="minorHAnsi"/>
      <w:b/>
      <w:bCs/>
      <w:color w:val="17406D" w:themeColor="accent1"/>
      <w:kern w:val="20"/>
      <w:szCs w:val="20"/>
    </w:rPr>
  </w:style>
  <w:style w:type="paragraph" w:styleId="Header">
    <w:name w:val="header"/>
    <w:basedOn w:val="Normal"/>
    <w:link w:val="HeaderChar"/>
    <w:uiPriority w:val="99"/>
    <w:rsid w:val="003E24DF"/>
    <w:pPr>
      <w:jc w:val="right"/>
    </w:pPr>
  </w:style>
  <w:style w:type="character" w:customStyle="1" w:styleId="HeaderChar">
    <w:name w:val="Header Char"/>
    <w:basedOn w:val="DefaultParagraphFont"/>
    <w:link w:val="Header"/>
    <w:uiPriority w:val="99"/>
    <w:rsid w:val="007E7F36"/>
    <w:rPr>
      <w:rFonts w:eastAsiaTheme="minorHAnsi"/>
      <w:color w:val="595959" w:themeColor="text1" w:themeTint="A6"/>
      <w:kern w:val="20"/>
      <w:szCs w:val="20"/>
    </w:rPr>
  </w:style>
  <w:style w:type="character" w:styleId="Strong">
    <w:name w:val="Strong"/>
    <w:basedOn w:val="DefaultParagraphFont"/>
    <w:uiPriority w:val="1"/>
    <w:semiHidden/>
    <w:rsid w:val="003E24DF"/>
    <w:rPr>
      <w:b/>
      <w:bCs/>
    </w:rPr>
  </w:style>
  <w:style w:type="paragraph" w:customStyle="1" w:styleId="ContactInfo">
    <w:name w:val="Contact Info"/>
    <w:basedOn w:val="Normal"/>
    <w:uiPriority w:val="1"/>
    <w:qFormat/>
    <w:rsid w:val="007E7F36"/>
    <w:rPr>
      <w:color w:val="FFFFFF" w:themeColor="background1"/>
    </w:rPr>
  </w:style>
  <w:style w:type="character" w:customStyle="1" w:styleId="Heading2Char">
    <w:name w:val="Heading 2 Char"/>
    <w:basedOn w:val="DefaultParagraphFont"/>
    <w:link w:val="Heading2"/>
    <w:uiPriority w:val="9"/>
    <w:rsid w:val="00133C8A"/>
    <w:rPr>
      <w:rFonts w:asciiTheme="majorHAnsi" w:eastAsiaTheme="majorEastAsia" w:hAnsiTheme="majorHAnsi" w:cstheme="majorBidi"/>
      <w:b/>
      <w:color w:val="17406D" w:themeColor="text2"/>
      <w:kern w:val="20"/>
      <w:sz w:val="26"/>
      <w:szCs w:val="26"/>
    </w:rPr>
  </w:style>
  <w:style w:type="paragraph" w:styleId="NormalWeb">
    <w:name w:val="Normal (Web)"/>
    <w:basedOn w:val="Normal"/>
    <w:uiPriority w:val="99"/>
    <w:unhideWhenUsed/>
    <w:rsid w:val="00083BAA"/>
    <w:pPr>
      <w:spacing w:before="100" w:beforeAutospacing="1" w:after="100" w:afterAutospacing="1"/>
    </w:pPr>
    <w:rPr>
      <w:rFonts w:ascii="Times New Roman" w:eastAsiaTheme="minorEastAsia" w:hAnsi="Times New Roman" w:cs="Times New Roman"/>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semiHidden/>
    <w:rsid w:val="00A66B18"/>
    <w:pPr>
      <w:tabs>
        <w:tab w:val="center" w:pos="4680"/>
        <w:tab w:val="right" w:pos="9360"/>
      </w:tabs>
    </w:pPr>
  </w:style>
  <w:style w:type="character" w:customStyle="1" w:styleId="FooterChar">
    <w:name w:val="Footer Char"/>
    <w:basedOn w:val="DefaultParagraphFont"/>
    <w:link w:val="Footer"/>
    <w:uiPriority w:val="99"/>
    <w:semiHidden/>
    <w:rsid w:val="007E7F36"/>
    <w:rPr>
      <w:rFonts w:eastAsiaTheme="minorHAnsi"/>
      <w:color w:val="595959" w:themeColor="text1" w:themeTint="A6"/>
      <w:kern w:val="20"/>
      <w:szCs w:val="20"/>
    </w:rPr>
  </w:style>
  <w:style w:type="paragraph" w:styleId="Title">
    <w:name w:val="Title"/>
    <w:basedOn w:val="Normal"/>
    <w:next w:val="Normal"/>
    <w:link w:val="TitleChar"/>
    <w:uiPriority w:val="10"/>
    <w:qFormat/>
    <w:rsid w:val="00CB0592"/>
    <w:pPr>
      <w:contextualSpacing/>
      <w:jc w:val="center"/>
    </w:pPr>
    <w:rPr>
      <w:rFonts w:ascii="Proxima Soft Extrabold" w:eastAsiaTheme="majorEastAsia" w:hAnsi="Proxima Soft Extrabold" w:cstheme="majorBidi"/>
      <w:b/>
      <w:caps/>
      <w:color w:val="000000" w:themeColor="text1"/>
      <w:spacing w:val="-10"/>
      <w:kern w:val="28"/>
      <w:sz w:val="40"/>
      <w:szCs w:val="56"/>
    </w:rPr>
  </w:style>
  <w:style w:type="character" w:customStyle="1" w:styleId="TitleChar">
    <w:name w:val="Title Char"/>
    <w:basedOn w:val="DefaultParagraphFont"/>
    <w:link w:val="Title"/>
    <w:uiPriority w:val="10"/>
    <w:rsid w:val="00CB0592"/>
    <w:rPr>
      <w:rFonts w:ascii="Proxima Soft Extrabold" w:eastAsiaTheme="majorEastAsia" w:hAnsi="Proxima Soft Extrabold" w:cstheme="majorBidi"/>
      <w:b/>
      <w:caps/>
      <w:color w:val="000000" w:themeColor="text1"/>
      <w:spacing w:val="-10"/>
      <w:kern w:val="28"/>
      <w:sz w:val="40"/>
      <w:szCs w:val="56"/>
      <w:lang w:eastAsia="en-US"/>
    </w:rPr>
  </w:style>
  <w:style w:type="paragraph" w:customStyle="1" w:styleId="MeetingInfo">
    <w:name w:val="Meeting Info"/>
    <w:basedOn w:val="Normal"/>
    <w:qFormat/>
    <w:rsid w:val="007E7F36"/>
    <w:rPr>
      <w:color w:val="FFFFFF" w:themeColor="background1"/>
    </w:rPr>
  </w:style>
  <w:style w:type="table" w:styleId="TableGrid">
    <w:name w:val="Table Grid"/>
    <w:basedOn w:val="TableNormal"/>
    <w:uiPriority w:val="39"/>
    <w:rsid w:val="007E7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Times">
    <w:name w:val="Meeting Times"/>
    <w:basedOn w:val="Normal"/>
    <w:semiHidden/>
    <w:qFormat/>
    <w:rsid w:val="007E7F36"/>
    <w:pPr>
      <w:spacing w:before="120"/>
    </w:pPr>
    <w:rPr>
      <w:b/>
    </w:rPr>
  </w:style>
  <w:style w:type="paragraph" w:customStyle="1" w:styleId="ItemDescription">
    <w:name w:val="Item Description"/>
    <w:basedOn w:val="Normal"/>
    <w:qFormat/>
    <w:rsid w:val="00E21240"/>
    <w:pPr>
      <w:spacing w:after="120"/>
      <w:ind w:right="360"/>
    </w:pPr>
  </w:style>
  <w:style w:type="paragraph" w:customStyle="1" w:styleId="Location">
    <w:name w:val="Location"/>
    <w:basedOn w:val="Normal"/>
    <w:qFormat/>
    <w:rsid w:val="00E21240"/>
    <w:pPr>
      <w:spacing w:after="120"/>
    </w:pPr>
  </w:style>
  <w:style w:type="paragraph" w:styleId="ListNumber">
    <w:name w:val="List Number"/>
    <w:basedOn w:val="Normal"/>
    <w:uiPriority w:val="99"/>
    <w:rsid w:val="00133C8A"/>
    <w:pPr>
      <w:numPr>
        <w:numId w:val="1"/>
      </w:numPr>
      <w:spacing w:after="200"/>
      <w:ind w:left="1080"/>
    </w:pPr>
  </w:style>
  <w:style w:type="paragraph" w:styleId="ListNumber2">
    <w:name w:val="List Number 2"/>
    <w:basedOn w:val="Normal"/>
    <w:uiPriority w:val="99"/>
    <w:rsid w:val="00133C8A"/>
    <w:pPr>
      <w:numPr>
        <w:ilvl w:val="1"/>
        <w:numId w:val="1"/>
      </w:numPr>
      <w:spacing w:after="100"/>
      <w:ind w:left="1440"/>
    </w:pPr>
  </w:style>
  <w:style w:type="paragraph" w:styleId="ListParagraph">
    <w:name w:val="List Paragraph"/>
    <w:basedOn w:val="Normal"/>
    <w:link w:val="ListParagraphChar"/>
    <w:uiPriority w:val="1"/>
    <w:qFormat/>
    <w:rsid w:val="00133C8A"/>
    <w:pPr>
      <w:contextualSpacing/>
    </w:pPr>
  </w:style>
  <w:style w:type="paragraph" w:styleId="TOCHeading">
    <w:name w:val="TOC Heading"/>
    <w:basedOn w:val="Heading1"/>
    <w:next w:val="Normal"/>
    <w:uiPriority w:val="39"/>
    <w:unhideWhenUsed/>
    <w:qFormat/>
    <w:rsid w:val="00B96C41"/>
    <w:pPr>
      <w:keepNext/>
      <w:keepLines/>
      <w:spacing w:before="480" w:line="276" w:lineRule="auto"/>
      <w:outlineLvl w:val="9"/>
    </w:pPr>
    <w:rPr>
      <w:rFonts w:ascii="Proxima Soft Semibold" w:eastAsiaTheme="majorEastAsia" w:hAnsi="Proxima Soft Semibold" w:cstheme="majorBidi"/>
      <w:color w:val="112F51" w:themeColor="accent1" w:themeShade="BF"/>
      <w:sz w:val="28"/>
      <w:szCs w:val="28"/>
    </w:rPr>
  </w:style>
  <w:style w:type="paragraph" w:styleId="TOC1">
    <w:name w:val="toc 1"/>
    <w:basedOn w:val="Normal"/>
    <w:next w:val="Normal"/>
    <w:autoRedefine/>
    <w:uiPriority w:val="39"/>
    <w:unhideWhenUsed/>
    <w:rsid w:val="00B96C41"/>
    <w:pPr>
      <w:spacing w:before="120" w:after="120"/>
    </w:pPr>
    <w:rPr>
      <w:rFonts w:ascii="Proxima Soft" w:hAnsi="Proxima Soft" w:cstheme="minorHAnsi"/>
      <w:bCs/>
      <w:i/>
      <w:caps/>
      <w:sz w:val="20"/>
      <w:szCs w:val="20"/>
    </w:rPr>
  </w:style>
  <w:style w:type="character" w:styleId="Hyperlink">
    <w:name w:val="Hyperlink"/>
    <w:basedOn w:val="DefaultParagraphFont"/>
    <w:uiPriority w:val="99"/>
    <w:unhideWhenUsed/>
    <w:rsid w:val="005C20FC"/>
    <w:rPr>
      <w:color w:val="F49100" w:themeColor="hyperlink"/>
      <w:u w:val="single"/>
    </w:rPr>
  </w:style>
  <w:style w:type="character" w:customStyle="1" w:styleId="gp">
    <w:name w:val="gp"/>
    <w:basedOn w:val="DefaultParagraphFont"/>
    <w:rsid w:val="00D65E46"/>
  </w:style>
  <w:style w:type="character" w:customStyle="1" w:styleId="apple-converted-space">
    <w:name w:val="apple-converted-space"/>
    <w:basedOn w:val="DefaultParagraphFont"/>
    <w:rsid w:val="00D65E46"/>
  </w:style>
  <w:style w:type="character" w:customStyle="1" w:styleId="sy">
    <w:name w:val="sy"/>
    <w:basedOn w:val="DefaultParagraphFont"/>
    <w:rsid w:val="00D65E46"/>
  </w:style>
  <w:style w:type="character" w:customStyle="1" w:styleId="df">
    <w:name w:val="df"/>
    <w:basedOn w:val="DefaultParagraphFont"/>
    <w:rsid w:val="00D65E46"/>
  </w:style>
  <w:style w:type="character" w:customStyle="1" w:styleId="ex">
    <w:name w:val="ex"/>
    <w:basedOn w:val="DefaultParagraphFont"/>
    <w:rsid w:val="00D65E46"/>
  </w:style>
  <w:style w:type="character" w:customStyle="1" w:styleId="v">
    <w:name w:val="v"/>
    <w:basedOn w:val="DefaultParagraphFont"/>
    <w:rsid w:val="00EE2CA9"/>
  </w:style>
  <w:style w:type="character" w:customStyle="1" w:styleId="gg">
    <w:name w:val="gg"/>
    <w:basedOn w:val="DefaultParagraphFont"/>
    <w:rsid w:val="00EE2CA9"/>
  </w:style>
  <w:style w:type="character" w:customStyle="1" w:styleId="lbl">
    <w:name w:val="lbl"/>
    <w:basedOn w:val="DefaultParagraphFont"/>
    <w:rsid w:val="00EE2CA9"/>
  </w:style>
  <w:style w:type="character" w:customStyle="1" w:styleId="xxo1">
    <w:name w:val="x_xo1"/>
    <w:basedOn w:val="DefaultParagraphFont"/>
    <w:rsid w:val="00EE2CA9"/>
  </w:style>
  <w:style w:type="character" w:customStyle="1" w:styleId="Date1">
    <w:name w:val="Date1"/>
    <w:basedOn w:val="DefaultParagraphFont"/>
    <w:rsid w:val="00EE2CA9"/>
  </w:style>
  <w:style w:type="character" w:customStyle="1" w:styleId="la">
    <w:name w:val="la"/>
    <w:basedOn w:val="DefaultParagraphFont"/>
    <w:rsid w:val="00EE2CA9"/>
  </w:style>
  <w:style w:type="character" w:customStyle="1" w:styleId="ff">
    <w:name w:val="ff"/>
    <w:basedOn w:val="DefaultParagraphFont"/>
    <w:rsid w:val="00EE2CA9"/>
  </w:style>
  <w:style w:type="character" w:customStyle="1" w:styleId="trans">
    <w:name w:val="trans"/>
    <w:basedOn w:val="DefaultParagraphFont"/>
    <w:rsid w:val="00EE2CA9"/>
  </w:style>
  <w:style w:type="character" w:customStyle="1" w:styleId="q">
    <w:name w:val="q"/>
    <w:basedOn w:val="DefaultParagraphFont"/>
    <w:rsid w:val="00EE2CA9"/>
  </w:style>
  <w:style w:type="character" w:customStyle="1" w:styleId="xrg">
    <w:name w:val="xrg"/>
    <w:basedOn w:val="DefaultParagraphFont"/>
    <w:rsid w:val="00EE2CA9"/>
  </w:style>
  <w:style w:type="character" w:customStyle="1" w:styleId="xr">
    <w:name w:val="xr"/>
    <w:basedOn w:val="DefaultParagraphFont"/>
    <w:rsid w:val="00EE2CA9"/>
  </w:style>
  <w:style w:type="character" w:customStyle="1" w:styleId="xrlabel">
    <w:name w:val="xrlabel"/>
    <w:basedOn w:val="DefaultParagraphFont"/>
    <w:rsid w:val="00EE2CA9"/>
  </w:style>
  <w:style w:type="character" w:styleId="Emphasis">
    <w:name w:val="Emphasis"/>
    <w:basedOn w:val="DefaultParagraphFont"/>
    <w:uiPriority w:val="20"/>
    <w:qFormat/>
    <w:rsid w:val="001D3170"/>
    <w:rPr>
      <w:i/>
      <w:iCs/>
    </w:rPr>
  </w:style>
  <w:style w:type="character" w:styleId="PageNumber">
    <w:name w:val="page number"/>
    <w:basedOn w:val="DefaultParagraphFont"/>
    <w:uiPriority w:val="99"/>
    <w:semiHidden/>
    <w:unhideWhenUsed/>
    <w:rsid w:val="00444737"/>
  </w:style>
  <w:style w:type="paragraph" w:styleId="BalloonText">
    <w:name w:val="Balloon Text"/>
    <w:basedOn w:val="Normal"/>
    <w:link w:val="BalloonTextChar"/>
    <w:uiPriority w:val="99"/>
    <w:semiHidden/>
    <w:unhideWhenUsed/>
    <w:rsid w:val="0075598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55989"/>
    <w:rPr>
      <w:rFonts w:ascii="Times New Roman" w:eastAsiaTheme="minorHAnsi" w:hAnsi="Times New Roman" w:cs="Times New Roman"/>
      <w:sz w:val="18"/>
      <w:szCs w:val="18"/>
      <w:lang w:eastAsia="en-US"/>
    </w:rPr>
  </w:style>
  <w:style w:type="character" w:customStyle="1" w:styleId="ListParagraphChar">
    <w:name w:val="List Paragraph Char"/>
    <w:link w:val="ListParagraph"/>
    <w:uiPriority w:val="1"/>
    <w:rsid w:val="00BF3D73"/>
    <w:rPr>
      <w:rFonts w:ascii="Proxima Soft Thin" w:eastAsiaTheme="minorHAnsi" w:hAnsi="Proxima Soft Thin"/>
      <w:sz w:val="21"/>
      <w:lang w:eastAsia="en-US"/>
    </w:rPr>
  </w:style>
  <w:style w:type="character" w:customStyle="1" w:styleId="highlight">
    <w:name w:val="highlight"/>
    <w:basedOn w:val="DefaultParagraphFont"/>
    <w:rsid w:val="00B04463"/>
  </w:style>
  <w:style w:type="character" w:customStyle="1" w:styleId="speaker">
    <w:name w:val="speaker"/>
    <w:basedOn w:val="DefaultParagraphFont"/>
    <w:rsid w:val="00FE560F"/>
  </w:style>
  <w:style w:type="character" w:customStyle="1" w:styleId="indentinline">
    <w:name w:val="indentinline"/>
    <w:basedOn w:val="DefaultParagraphFont"/>
    <w:rsid w:val="00FE560F"/>
  </w:style>
  <w:style w:type="character" w:customStyle="1" w:styleId="deadspan">
    <w:name w:val="deadspan"/>
    <w:basedOn w:val="DefaultParagraphFont"/>
    <w:rsid w:val="00FD17A1"/>
  </w:style>
  <w:style w:type="character" w:styleId="UnresolvedMention">
    <w:name w:val="Unresolved Mention"/>
    <w:basedOn w:val="DefaultParagraphFont"/>
    <w:uiPriority w:val="99"/>
    <w:semiHidden/>
    <w:rsid w:val="00794D0E"/>
    <w:rPr>
      <w:color w:val="605E5C"/>
      <w:shd w:val="clear" w:color="auto" w:fill="E1DFDD"/>
    </w:rPr>
  </w:style>
  <w:style w:type="character" w:styleId="FollowedHyperlink">
    <w:name w:val="FollowedHyperlink"/>
    <w:basedOn w:val="DefaultParagraphFont"/>
    <w:uiPriority w:val="99"/>
    <w:semiHidden/>
    <w:unhideWhenUsed/>
    <w:rsid w:val="005A2BA2"/>
    <w:rPr>
      <w:color w:val="85DFD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2517">
      <w:bodyDiv w:val="1"/>
      <w:marLeft w:val="0"/>
      <w:marRight w:val="0"/>
      <w:marTop w:val="0"/>
      <w:marBottom w:val="0"/>
      <w:divBdr>
        <w:top w:val="none" w:sz="0" w:space="0" w:color="auto"/>
        <w:left w:val="none" w:sz="0" w:space="0" w:color="auto"/>
        <w:bottom w:val="none" w:sz="0" w:space="0" w:color="auto"/>
        <w:right w:val="none" w:sz="0" w:space="0" w:color="auto"/>
      </w:divBdr>
    </w:div>
    <w:div w:id="28576692">
      <w:bodyDiv w:val="1"/>
      <w:marLeft w:val="0"/>
      <w:marRight w:val="0"/>
      <w:marTop w:val="0"/>
      <w:marBottom w:val="0"/>
      <w:divBdr>
        <w:top w:val="none" w:sz="0" w:space="0" w:color="auto"/>
        <w:left w:val="none" w:sz="0" w:space="0" w:color="auto"/>
        <w:bottom w:val="none" w:sz="0" w:space="0" w:color="auto"/>
        <w:right w:val="none" w:sz="0" w:space="0" w:color="auto"/>
      </w:divBdr>
    </w:div>
    <w:div w:id="68769225">
      <w:bodyDiv w:val="1"/>
      <w:marLeft w:val="0"/>
      <w:marRight w:val="0"/>
      <w:marTop w:val="0"/>
      <w:marBottom w:val="0"/>
      <w:divBdr>
        <w:top w:val="none" w:sz="0" w:space="0" w:color="auto"/>
        <w:left w:val="none" w:sz="0" w:space="0" w:color="auto"/>
        <w:bottom w:val="none" w:sz="0" w:space="0" w:color="auto"/>
        <w:right w:val="none" w:sz="0" w:space="0" w:color="auto"/>
      </w:divBdr>
    </w:div>
    <w:div w:id="77413448">
      <w:bodyDiv w:val="1"/>
      <w:marLeft w:val="0"/>
      <w:marRight w:val="0"/>
      <w:marTop w:val="0"/>
      <w:marBottom w:val="0"/>
      <w:divBdr>
        <w:top w:val="none" w:sz="0" w:space="0" w:color="auto"/>
        <w:left w:val="none" w:sz="0" w:space="0" w:color="auto"/>
        <w:bottom w:val="none" w:sz="0" w:space="0" w:color="auto"/>
        <w:right w:val="none" w:sz="0" w:space="0" w:color="auto"/>
      </w:divBdr>
    </w:div>
    <w:div w:id="108361577">
      <w:bodyDiv w:val="1"/>
      <w:marLeft w:val="0"/>
      <w:marRight w:val="0"/>
      <w:marTop w:val="0"/>
      <w:marBottom w:val="0"/>
      <w:divBdr>
        <w:top w:val="none" w:sz="0" w:space="0" w:color="auto"/>
        <w:left w:val="none" w:sz="0" w:space="0" w:color="auto"/>
        <w:bottom w:val="none" w:sz="0" w:space="0" w:color="auto"/>
        <w:right w:val="none" w:sz="0" w:space="0" w:color="auto"/>
      </w:divBdr>
    </w:div>
    <w:div w:id="109278133">
      <w:bodyDiv w:val="1"/>
      <w:marLeft w:val="0"/>
      <w:marRight w:val="0"/>
      <w:marTop w:val="0"/>
      <w:marBottom w:val="0"/>
      <w:divBdr>
        <w:top w:val="none" w:sz="0" w:space="0" w:color="auto"/>
        <w:left w:val="none" w:sz="0" w:space="0" w:color="auto"/>
        <w:bottom w:val="none" w:sz="0" w:space="0" w:color="auto"/>
        <w:right w:val="none" w:sz="0" w:space="0" w:color="auto"/>
      </w:divBdr>
    </w:div>
    <w:div w:id="118648663">
      <w:bodyDiv w:val="1"/>
      <w:marLeft w:val="0"/>
      <w:marRight w:val="0"/>
      <w:marTop w:val="0"/>
      <w:marBottom w:val="0"/>
      <w:divBdr>
        <w:top w:val="none" w:sz="0" w:space="0" w:color="auto"/>
        <w:left w:val="none" w:sz="0" w:space="0" w:color="auto"/>
        <w:bottom w:val="none" w:sz="0" w:space="0" w:color="auto"/>
        <w:right w:val="none" w:sz="0" w:space="0" w:color="auto"/>
      </w:divBdr>
    </w:div>
    <w:div w:id="145703276">
      <w:bodyDiv w:val="1"/>
      <w:marLeft w:val="0"/>
      <w:marRight w:val="0"/>
      <w:marTop w:val="0"/>
      <w:marBottom w:val="0"/>
      <w:divBdr>
        <w:top w:val="none" w:sz="0" w:space="0" w:color="auto"/>
        <w:left w:val="none" w:sz="0" w:space="0" w:color="auto"/>
        <w:bottom w:val="none" w:sz="0" w:space="0" w:color="auto"/>
        <w:right w:val="none" w:sz="0" w:space="0" w:color="auto"/>
      </w:divBdr>
    </w:div>
    <w:div w:id="146089792">
      <w:bodyDiv w:val="1"/>
      <w:marLeft w:val="0"/>
      <w:marRight w:val="0"/>
      <w:marTop w:val="0"/>
      <w:marBottom w:val="0"/>
      <w:divBdr>
        <w:top w:val="none" w:sz="0" w:space="0" w:color="auto"/>
        <w:left w:val="none" w:sz="0" w:space="0" w:color="auto"/>
        <w:bottom w:val="none" w:sz="0" w:space="0" w:color="auto"/>
        <w:right w:val="none" w:sz="0" w:space="0" w:color="auto"/>
      </w:divBdr>
      <w:divsChild>
        <w:div w:id="2065984590">
          <w:marLeft w:val="0"/>
          <w:marRight w:val="0"/>
          <w:marTop w:val="0"/>
          <w:marBottom w:val="0"/>
          <w:divBdr>
            <w:top w:val="none" w:sz="0" w:space="0" w:color="auto"/>
            <w:left w:val="none" w:sz="0" w:space="0" w:color="auto"/>
            <w:bottom w:val="none" w:sz="0" w:space="0" w:color="auto"/>
            <w:right w:val="none" w:sz="0" w:space="0" w:color="auto"/>
          </w:divBdr>
          <w:divsChild>
            <w:div w:id="2060935875">
              <w:marLeft w:val="0"/>
              <w:marRight w:val="0"/>
              <w:marTop w:val="0"/>
              <w:marBottom w:val="0"/>
              <w:divBdr>
                <w:top w:val="none" w:sz="0" w:space="0" w:color="auto"/>
                <w:left w:val="none" w:sz="0" w:space="0" w:color="auto"/>
                <w:bottom w:val="none" w:sz="0" w:space="0" w:color="auto"/>
                <w:right w:val="none" w:sz="0" w:space="0" w:color="auto"/>
              </w:divBdr>
              <w:divsChild>
                <w:div w:id="108707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93546">
      <w:bodyDiv w:val="1"/>
      <w:marLeft w:val="0"/>
      <w:marRight w:val="0"/>
      <w:marTop w:val="0"/>
      <w:marBottom w:val="0"/>
      <w:divBdr>
        <w:top w:val="none" w:sz="0" w:space="0" w:color="auto"/>
        <w:left w:val="none" w:sz="0" w:space="0" w:color="auto"/>
        <w:bottom w:val="none" w:sz="0" w:space="0" w:color="auto"/>
        <w:right w:val="none" w:sz="0" w:space="0" w:color="auto"/>
      </w:divBdr>
    </w:div>
    <w:div w:id="172769680">
      <w:bodyDiv w:val="1"/>
      <w:marLeft w:val="0"/>
      <w:marRight w:val="0"/>
      <w:marTop w:val="0"/>
      <w:marBottom w:val="0"/>
      <w:divBdr>
        <w:top w:val="none" w:sz="0" w:space="0" w:color="auto"/>
        <w:left w:val="none" w:sz="0" w:space="0" w:color="auto"/>
        <w:bottom w:val="none" w:sz="0" w:space="0" w:color="auto"/>
        <w:right w:val="none" w:sz="0" w:space="0" w:color="auto"/>
      </w:divBdr>
    </w:div>
    <w:div w:id="191379759">
      <w:bodyDiv w:val="1"/>
      <w:marLeft w:val="0"/>
      <w:marRight w:val="0"/>
      <w:marTop w:val="0"/>
      <w:marBottom w:val="0"/>
      <w:divBdr>
        <w:top w:val="none" w:sz="0" w:space="0" w:color="auto"/>
        <w:left w:val="none" w:sz="0" w:space="0" w:color="auto"/>
        <w:bottom w:val="none" w:sz="0" w:space="0" w:color="auto"/>
        <w:right w:val="none" w:sz="0" w:space="0" w:color="auto"/>
      </w:divBdr>
    </w:div>
    <w:div w:id="197090358">
      <w:bodyDiv w:val="1"/>
      <w:marLeft w:val="0"/>
      <w:marRight w:val="0"/>
      <w:marTop w:val="0"/>
      <w:marBottom w:val="0"/>
      <w:divBdr>
        <w:top w:val="none" w:sz="0" w:space="0" w:color="auto"/>
        <w:left w:val="none" w:sz="0" w:space="0" w:color="auto"/>
        <w:bottom w:val="none" w:sz="0" w:space="0" w:color="auto"/>
        <w:right w:val="none" w:sz="0" w:space="0" w:color="auto"/>
      </w:divBdr>
    </w:div>
    <w:div w:id="199754805">
      <w:bodyDiv w:val="1"/>
      <w:marLeft w:val="0"/>
      <w:marRight w:val="0"/>
      <w:marTop w:val="0"/>
      <w:marBottom w:val="0"/>
      <w:divBdr>
        <w:top w:val="none" w:sz="0" w:space="0" w:color="auto"/>
        <w:left w:val="none" w:sz="0" w:space="0" w:color="auto"/>
        <w:bottom w:val="none" w:sz="0" w:space="0" w:color="auto"/>
        <w:right w:val="none" w:sz="0" w:space="0" w:color="auto"/>
      </w:divBdr>
    </w:div>
    <w:div w:id="201524155">
      <w:bodyDiv w:val="1"/>
      <w:marLeft w:val="0"/>
      <w:marRight w:val="0"/>
      <w:marTop w:val="0"/>
      <w:marBottom w:val="0"/>
      <w:divBdr>
        <w:top w:val="none" w:sz="0" w:space="0" w:color="auto"/>
        <w:left w:val="none" w:sz="0" w:space="0" w:color="auto"/>
        <w:bottom w:val="none" w:sz="0" w:space="0" w:color="auto"/>
        <w:right w:val="none" w:sz="0" w:space="0" w:color="auto"/>
      </w:divBdr>
      <w:divsChild>
        <w:div w:id="1647082692">
          <w:marLeft w:val="0"/>
          <w:marRight w:val="0"/>
          <w:marTop w:val="240"/>
          <w:marBottom w:val="0"/>
          <w:divBdr>
            <w:top w:val="none" w:sz="0" w:space="0" w:color="auto"/>
            <w:left w:val="none" w:sz="0" w:space="0" w:color="auto"/>
            <w:bottom w:val="none" w:sz="0" w:space="0" w:color="auto"/>
            <w:right w:val="none" w:sz="0" w:space="0" w:color="auto"/>
          </w:divBdr>
        </w:div>
      </w:divsChild>
    </w:div>
    <w:div w:id="202519378">
      <w:bodyDiv w:val="1"/>
      <w:marLeft w:val="0"/>
      <w:marRight w:val="0"/>
      <w:marTop w:val="0"/>
      <w:marBottom w:val="0"/>
      <w:divBdr>
        <w:top w:val="none" w:sz="0" w:space="0" w:color="auto"/>
        <w:left w:val="none" w:sz="0" w:space="0" w:color="auto"/>
        <w:bottom w:val="none" w:sz="0" w:space="0" w:color="auto"/>
        <w:right w:val="none" w:sz="0" w:space="0" w:color="auto"/>
      </w:divBdr>
    </w:div>
    <w:div w:id="212932007">
      <w:bodyDiv w:val="1"/>
      <w:marLeft w:val="0"/>
      <w:marRight w:val="0"/>
      <w:marTop w:val="0"/>
      <w:marBottom w:val="0"/>
      <w:divBdr>
        <w:top w:val="none" w:sz="0" w:space="0" w:color="auto"/>
        <w:left w:val="none" w:sz="0" w:space="0" w:color="auto"/>
        <w:bottom w:val="none" w:sz="0" w:space="0" w:color="auto"/>
        <w:right w:val="none" w:sz="0" w:space="0" w:color="auto"/>
      </w:divBdr>
    </w:div>
    <w:div w:id="244997366">
      <w:bodyDiv w:val="1"/>
      <w:marLeft w:val="0"/>
      <w:marRight w:val="0"/>
      <w:marTop w:val="0"/>
      <w:marBottom w:val="0"/>
      <w:divBdr>
        <w:top w:val="none" w:sz="0" w:space="0" w:color="auto"/>
        <w:left w:val="none" w:sz="0" w:space="0" w:color="auto"/>
        <w:bottom w:val="none" w:sz="0" w:space="0" w:color="auto"/>
        <w:right w:val="none" w:sz="0" w:space="0" w:color="auto"/>
      </w:divBdr>
    </w:div>
    <w:div w:id="257374110">
      <w:bodyDiv w:val="1"/>
      <w:marLeft w:val="0"/>
      <w:marRight w:val="0"/>
      <w:marTop w:val="0"/>
      <w:marBottom w:val="0"/>
      <w:divBdr>
        <w:top w:val="none" w:sz="0" w:space="0" w:color="auto"/>
        <w:left w:val="none" w:sz="0" w:space="0" w:color="auto"/>
        <w:bottom w:val="none" w:sz="0" w:space="0" w:color="auto"/>
        <w:right w:val="none" w:sz="0" w:space="0" w:color="auto"/>
      </w:divBdr>
    </w:div>
    <w:div w:id="277182333">
      <w:bodyDiv w:val="1"/>
      <w:marLeft w:val="0"/>
      <w:marRight w:val="0"/>
      <w:marTop w:val="0"/>
      <w:marBottom w:val="0"/>
      <w:divBdr>
        <w:top w:val="none" w:sz="0" w:space="0" w:color="auto"/>
        <w:left w:val="none" w:sz="0" w:space="0" w:color="auto"/>
        <w:bottom w:val="none" w:sz="0" w:space="0" w:color="auto"/>
        <w:right w:val="none" w:sz="0" w:space="0" w:color="auto"/>
      </w:divBdr>
    </w:div>
    <w:div w:id="283004199">
      <w:bodyDiv w:val="1"/>
      <w:marLeft w:val="0"/>
      <w:marRight w:val="0"/>
      <w:marTop w:val="0"/>
      <w:marBottom w:val="0"/>
      <w:divBdr>
        <w:top w:val="none" w:sz="0" w:space="0" w:color="auto"/>
        <w:left w:val="none" w:sz="0" w:space="0" w:color="auto"/>
        <w:bottom w:val="none" w:sz="0" w:space="0" w:color="auto"/>
        <w:right w:val="none" w:sz="0" w:space="0" w:color="auto"/>
      </w:divBdr>
    </w:div>
    <w:div w:id="297340838">
      <w:bodyDiv w:val="1"/>
      <w:marLeft w:val="0"/>
      <w:marRight w:val="0"/>
      <w:marTop w:val="0"/>
      <w:marBottom w:val="0"/>
      <w:divBdr>
        <w:top w:val="none" w:sz="0" w:space="0" w:color="auto"/>
        <w:left w:val="none" w:sz="0" w:space="0" w:color="auto"/>
        <w:bottom w:val="none" w:sz="0" w:space="0" w:color="auto"/>
        <w:right w:val="none" w:sz="0" w:space="0" w:color="auto"/>
      </w:divBdr>
    </w:div>
    <w:div w:id="315957211">
      <w:bodyDiv w:val="1"/>
      <w:marLeft w:val="0"/>
      <w:marRight w:val="0"/>
      <w:marTop w:val="0"/>
      <w:marBottom w:val="0"/>
      <w:divBdr>
        <w:top w:val="none" w:sz="0" w:space="0" w:color="auto"/>
        <w:left w:val="none" w:sz="0" w:space="0" w:color="auto"/>
        <w:bottom w:val="none" w:sz="0" w:space="0" w:color="auto"/>
        <w:right w:val="none" w:sz="0" w:space="0" w:color="auto"/>
      </w:divBdr>
      <w:divsChild>
        <w:div w:id="204022917">
          <w:marLeft w:val="0"/>
          <w:marRight w:val="0"/>
          <w:marTop w:val="0"/>
          <w:marBottom w:val="0"/>
          <w:divBdr>
            <w:top w:val="none" w:sz="0" w:space="0" w:color="auto"/>
            <w:left w:val="none" w:sz="0" w:space="0" w:color="auto"/>
            <w:bottom w:val="none" w:sz="0" w:space="0" w:color="auto"/>
            <w:right w:val="none" w:sz="0" w:space="0" w:color="auto"/>
          </w:divBdr>
          <w:divsChild>
            <w:div w:id="1473717234">
              <w:marLeft w:val="0"/>
              <w:marRight w:val="0"/>
              <w:marTop w:val="0"/>
              <w:marBottom w:val="0"/>
              <w:divBdr>
                <w:top w:val="none" w:sz="0" w:space="0" w:color="auto"/>
                <w:left w:val="none" w:sz="0" w:space="0" w:color="auto"/>
                <w:bottom w:val="none" w:sz="0" w:space="0" w:color="auto"/>
                <w:right w:val="none" w:sz="0" w:space="0" w:color="auto"/>
              </w:divBdr>
              <w:divsChild>
                <w:div w:id="199976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104045">
      <w:bodyDiv w:val="1"/>
      <w:marLeft w:val="0"/>
      <w:marRight w:val="0"/>
      <w:marTop w:val="0"/>
      <w:marBottom w:val="0"/>
      <w:divBdr>
        <w:top w:val="none" w:sz="0" w:space="0" w:color="auto"/>
        <w:left w:val="none" w:sz="0" w:space="0" w:color="auto"/>
        <w:bottom w:val="none" w:sz="0" w:space="0" w:color="auto"/>
        <w:right w:val="none" w:sz="0" w:space="0" w:color="auto"/>
      </w:divBdr>
    </w:div>
    <w:div w:id="363867674">
      <w:bodyDiv w:val="1"/>
      <w:marLeft w:val="0"/>
      <w:marRight w:val="0"/>
      <w:marTop w:val="0"/>
      <w:marBottom w:val="0"/>
      <w:divBdr>
        <w:top w:val="none" w:sz="0" w:space="0" w:color="auto"/>
        <w:left w:val="none" w:sz="0" w:space="0" w:color="auto"/>
        <w:bottom w:val="none" w:sz="0" w:space="0" w:color="auto"/>
        <w:right w:val="none" w:sz="0" w:space="0" w:color="auto"/>
      </w:divBdr>
    </w:div>
    <w:div w:id="386220741">
      <w:bodyDiv w:val="1"/>
      <w:marLeft w:val="0"/>
      <w:marRight w:val="0"/>
      <w:marTop w:val="0"/>
      <w:marBottom w:val="0"/>
      <w:divBdr>
        <w:top w:val="none" w:sz="0" w:space="0" w:color="auto"/>
        <w:left w:val="none" w:sz="0" w:space="0" w:color="auto"/>
        <w:bottom w:val="none" w:sz="0" w:space="0" w:color="auto"/>
        <w:right w:val="none" w:sz="0" w:space="0" w:color="auto"/>
      </w:divBdr>
    </w:div>
    <w:div w:id="427387681">
      <w:bodyDiv w:val="1"/>
      <w:marLeft w:val="0"/>
      <w:marRight w:val="0"/>
      <w:marTop w:val="0"/>
      <w:marBottom w:val="0"/>
      <w:divBdr>
        <w:top w:val="none" w:sz="0" w:space="0" w:color="auto"/>
        <w:left w:val="none" w:sz="0" w:space="0" w:color="auto"/>
        <w:bottom w:val="none" w:sz="0" w:space="0" w:color="auto"/>
        <w:right w:val="none" w:sz="0" w:space="0" w:color="auto"/>
      </w:divBdr>
    </w:div>
    <w:div w:id="428354976">
      <w:bodyDiv w:val="1"/>
      <w:marLeft w:val="0"/>
      <w:marRight w:val="0"/>
      <w:marTop w:val="0"/>
      <w:marBottom w:val="0"/>
      <w:divBdr>
        <w:top w:val="none" w:sz="0" w:space="0" w:color="auto"/>
        <w:left w:val="none" w:sz="0" w:space="0" w:color="auto"/>
        <w:bottom w:val="none" w:sz="0" w:space="0" w:color="auto"/>
        <w:right w:val="none" w:sz="0" w:space="0" w:color="auto"/>
      </w:divBdr>
      <w:divsChild>
        <w:div w:id="1805924079">
          <w:marLeft w:val="0"/>
          <w:marRight w:val="0"/>
          <w:marTop w:val="0"/>
          <w:marBottom w:val="0"/>
          <w:divBdr>
            <w:top w:val="none" w:sz="0" w:space="0" w:color="auto"/>
            <w:left w:val="none" w:sz="0" w:space="0" w:color="auto"/>
            <w:bottom w:val="none" w:sz="0" w:space="0" w:color="auto"/>
            <w:right w:val="none" w:sz="0" w:space="0" w:color="auto"/>
          </w:divBdr>
          <w:divsChild>
            <w:div w:id="1271821660">
              <w:marLeft w:val="0"/>
              <w:marRight w:val="0"/>
              <w:marTop w:val="0"/>
              <w:marBottom w:val="0"/>
              <w:divBdr>
                <w:top w:val="none" w:sz="0" w:space="0" w:color="auto"/>
                <w:left w:val="none" w:sz="0" w:space="0" w:color="auto"/>
                <w:bottom w:val="none" w:sz="0" w:space="0" w:color="auto"/>
                <w:right w:val="none" w:sz="0" w:space="0" w:color="auto"/>
              </w:divBdr>
              <w:divsChild>
                <w:div w:id="12664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713124">
      <w:bodyDiv w:val="1"/>
      <w:marLeft w:val="0"/>
      <w:marRight w:val="0"/>
      <w:marTop w:val="0"/>
      <w:marBottom w:val="0"/>
      <w:divBdr>
        <w:top w:val="none" w:sz="0" w:space="0" w:color="auto"/>
        <w:left w:val="none" w:sz="0" w:space="0" w:color="auto"/>
        <w:bottom w:val="none" w:sz="0" w:space="0" w:color="auto"/>
        <w:right w:val="none" w:sz="0" w:space="0" w:color="auto"/>
      </w:divBdr>
    </w:div>
    <w:div w:id="466551653">
      <w:bodyDiv w:val="1"/>
      <w:marLeft w:val="0"/>
      <w:marRight w:val="0"/>
      <w:marTop w:val="0"/>
      <w:marBottom w:val="0"/>
      <w:divBdr>
        <w:top w:val="none" w:sz="0" w:space="0" w:color="auto"/>
        <w:left w:val="none" w:sz="0" w:space="0" w:color="auto"/>
        <w:bottom w:val="none" w:sz="0" w:space="0" w:color="auto"/>
        <w:right w:val="none" w:sz="0" w:space="0" w:color="auto"/>
      </w:divBdr>
      <w:divsChild>
        <w:div w:id="1569879065">
          <w:marLeft w:val="0"/>
          <w:marRight w:val="0"/>
          <w:marTop w:val="0"/>
          <w:marBottom w:val="0"/>
          <w:divBdr>
            <w:top w:val="none" w:sz="0" w:space="0" w:color="auto"/>
            <w:left w:val="none" w:sz="0" w:space="0" w:color="auto"/>
            <w:bottom w:val="none" w:sz="0" w:space="0" w:color="auto"/>
            <w:right w:val="none" w:sz="0" w:space="0" w:color="auto"/>
          </w:divBdr>
          <w:divsChild>
            <w:div w:id="655646365">
              <w:marLeft w:val="0"/>
              <w:marRight w:val="0"/>
              <w:marTop w:val="0"/>
              <w:marBottom w:val="0"/>
              <w:divBdr>
                <w:top w:val="none" w:sz="0" w:space="0" w:color="auto"/>
                <w:left w:val="none" w:sz="0" w:space="0" w:color="auto"/>
                <w:bottom w:val="none" w:sz="0" w:space="0" w:color="auto"/>
                <w:right w:val="none" w:sz="0" w:space="0" w:color="auto"/>
              </w:divBdr>
              <w:divsChild>
                <w:div w:id="198647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312940">
      <w:bodyDiv w:val="1"/>
      <w:marLeft w:val="0"/>
      <w:marRight w:val="0"/>
      <w:marTop w:val="0"/>
      <w:marBottom w:val="0"/>
      <w:divBdr>
        <w:top w:val="none" w:sz="0" w:space="0" w:color="auto"/>
        <w:left w:val="none" w:sz="0" w:space="0" w:color="auto"/>
        <w:bottom w:val="none" w:sz="0" w:space="0" w:color="auto"/>
        <w:right w:val="none" w:sz="0" w:space="0" w:color="auto"/>
      </w:divBdr>
    </w:div>
    <w:div w:id="506676338">
      <w:bodyDiv w:val="1"/>
      <w:marLeft w:val="0"/>
      <w:marRight w:val="0"/>
      <w:marTop w:val="0"/>
      <w:marBottom w:val="0"/>
      <w:divBdr>
        <w:top w:val="none" w:sz="0" w:space="0" w:color="auto"/>
        <w:left w:val="none" w:sz="0" w:space="0" w:color="auto"/>
        <w:bottom w:val="none" w:sz="0" w:space="0" w:color="auto"/>
        <w:right w:val="none" w:sz="0" w:space="0" w:color="auto"/>
      </w:divBdr>
      <w:divsChild>
        <w:div w:id="437212797">
          <w:marLeft w:val="0"/>
          <w:marRight w:val="0"/>
          <w:marTop w:val="0"/>
          <w:marBottom w:val="0"/>
          <w:divBdr>
            <w:top w:val="none" w:sz="0" w:space="0" w:color="auto"/>
            <w:left w:val="none" w:sz="0" w:space="0" w:color="auto"/>
            <w:bottom w:val="none" w:sz="0" w:space="0" w:color="auto"/>
            <w:right w:val="none" w:sz="0" w:space="0" w:color="auto"/>
          </w:divBdr>
          <w:divsChild>
            <w:div w:id="107507307">
              <w:marLeft w:val="0"/>
              <w:marRight w:val="0"/>
              <w:marTop w:val="0"/>
              <w:marBottom w:val="0"/>
              <w:divBdr>
                <w:top w:val="none" w:sz="0" w:space="0" w:color="auto"/>
                <w:left w:val="none" w:sz="0" w:space="0" w:color="auto"/>
                <w:bottom w:val="none" w:sz="0" w:space="0" w:color="auto"/>
                <w:right w:val="none" w:sz="0" w:space="0" w:color="auto"/>
              </w:divBdr>
              <w:divsChild>
                <w:div w:id="24997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05637">
      <w:bodyDiv w:val="1"/>
      <w:marLeft w:val="0"/>
      <w:marRight w:val="0"/>
      <w:marTop w:val="0"/>
      <w:marBottom w:val="0"/>
      <w:divBdr>
        <w:top w:val="none" w:sz="0" w:space="0" w:color="auto"/>
        <w:left w:val="none" w:sz="0" w:space="0" w:color="auto"/>
        <w:bottom w:val="none" w:sz="0" w:space="0" w:color="auto"/>
        <w:right w:val="none" w:sz="0" w:space="0" w:color="auto"/>
      </w:divBdr>
    </w:div>
    <w:div w:id="523322095">
      <w:bodyDiv w:val="1"/>
      <w:marLeft w:val="0"/>
      <w:marRight w:val="0"/>
      <w:marTop w:val="0"/>
      <w:marBottom w:val="0"/>
      <w:divBdr>
        <w:top w:val="none" w:sz="0" w:space="0" w:color="auto"/>
        <w:left w:val="none" w:sz="0" w:space="0" w:color="auto"/>
        <w:bottom w:val="none" w:sz="0" w:space="0" w:color="auto"/>
        <w:right w:val="none" w:sz="0" w:space="0" w:color="auto"/>
      </w:divBdr>
    </w:div>
    <w:div w:id="547490773">
      <w:bodyDiv w:val="1"/>
      <w:marLeft w:val="0"/>
      <w:marRight w:val="0"/>
      <w:marTop w:val="0"/>
      <w:marBottom w:val="0"/>
      <w:divBdr>
        <w:top w:val="none" w:sz="0" w:space="0" w:color="auto"/>
        <w:left w:val="none" w:sz="0" w:space="0" w:color="auto"/>
        <w:bottom w:val="none" w:sz="0" w:space="0" w:color="auto"/>
        <w:right w:val="none" w:sz="0" w:space="0" w:color="auto"/>
      </w:divBdr>
    </w:div>
    <w:div w:id="556287061">
      <w:bodyDiv w:val="1"/>
      <w:marLeft w:val="0"/>
      <w:marRight w:val="0"/>
      <w:marTop w:val="0"/>
      <w:marBottom w:val="0"/>
      <w:divBdr>
        <w:top w:val="none" w:sz="0" w:space="0" w:color="auto"/>
        <w:left w:val="none" w:sz="0" w:space="0" w:color="auto"/>
        <w:bottom w:val="none" w:sz="0" w:space="0" w:color="auto"/>
        <w:right w:val="none" w:sz="0" w:space="0" w:color="auto"/>
      </w:divBdr>
      <w:divsChild>
        <w:div w:id="1062559418">
          <w:marLeft w:val="0"/>
          <w:marRight w:val="0"/>
          <w:marTop w:val="0"/>
          <w:marBottom w:val="0"/>
          <w:divBdr>
            <w:top w:val="none" w:sz="0" w:space="0" w:color="auto"/>
            <w:left w:val="none" w:sz="0" w:space="0" w:color="auto"/>
            <w:bottom w:val="none" w:sz="0" w:space="0" w:color="auto"/>
            <w:right w:val="none" w:sz="0" w:space="0" w:color="auto"/>
          </w:divBdr>
          <w:divsChild>
            <w:div w:id="1947811345">
              <w:marLeft w:val="0"/>
              <w:marRight w:val="0"/>
              <w:marTop w:val="0"/>
              <w:marBottom w:val="0"/>
              <w:divBdr>
                <w:top w:val="none" w:sz="0" w:space="0" w:color="auto"/>
                <w:left w:val="none" w:sz="0" w:space="0" w:color="auto"/>
                <w:bottom w:val="none" w:sz="0" w:space="0" w:color="auto"/>
                <w:right w:val="none" w:sz="0" w:space="0" w:color="auto"/>
              </w:divBdr>
              <w:divsChild>
                <w:div w:id="115903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028277">
      <w:bodyDiv w:val="1"/>
      <w:marLeft w:val="0"/>
      <w:marRight w:val="0"/>
      <w:marTop w:val="0"/>
      <w:marBottom w:val="0"/>
      <w:divBdr>
        <w:top w:val="none" w:sz="0" w:space="0" w:color="auto"/>
        <w:left w:val="none" w:sz="0" w:space="0" w:color="auto"/>
        <w:bottom w:val="none" w:sz="0" w:space="0" w:color="auto"/>
        <w:right w:val="none" w:sz="0" w:space="0" w:color="auto"/>
      </w:divBdr>
    </w:div>
    <w:div w:id="599997046">
      <w:bodyDiv w:val="1"/>
      <w:marLeft w:val="0"/>
      <w:marRight w:val="0"/>
      <w:marTop w:val="0"/>
      <w:marBottom w:val="0"/>
      <w:divBdr>
        <w:top w:val="none" w:sz="0" w:space="0" w:color="auto"/>
        <w:left w:val="none" w:sz="0" w:space="0" w:color="auto"/>
        <w:bottom w:val="none" w:sz="0" w:space="0" w:color="auto"/>
        <w:right w:val="none" w:sz="0" w:space="0" w:color="auto"/>
      </w:divBdr>
    </w:div>
    <w:div w:id="623006665">
      <w:bodyDiv w:val="1"/>
      <w:marLeft w:val="0"/>
      <w:marRight w:val="0"/>
      <w:marTop w:val="0"/>
      <w:marBottom w:val="0"/>
      <w:divBdr>
        <w:top w:val="none" w:sz="0" w:space="0" w:color="auto"/>
        <w:left w:val="none" w:sz="0" w:space="0" w:color="auto"/>
        <w:bottom w:val="none" w:sz="0" w:space="0" w:color="auto"/>
        <w:right w:val="none" w:sz="0" w:space="0" w:color="auto"/>
      </w:divBdr>
      <w:divsChild>
        <w:div w:id="297036999">
          <w:marLeft w:val="0"/>
          <w:marRight w:val="0"/>
          <w:marTop w:val="0"/>
          <w:marBottom w:val="0"/>
          <w:divBdr>
            <w:top w:val="none" w:sz="0" w:space="0" w:color="auto"/>
            <w:left w:val="none" w:sz="0" w:space="0" w:color="auto"/>
            <w:bottom w:val="none" w:sz="0" w:space="0" w:color="auto"/>
            <w:right w:val="none" w:sz="0" w:space="0" w:color="auto"/>
          </w:divBdr>
          <w:divsChild>
            <w:div w:id="631979843">
              <w:marLeft w:val="0"/>
              <w:marRight w:val="0"/>
              <w:marTop w:val="0"/>
              <w:marBottom w:val="0"/>
              <w:divBdr>
                <w:top w:val="none" w:sz="0" w:space="0" w:color="auto"/>
                <w:left w:val="none" w:sz="0" w:space="0" w:color="auto"/>
                <w:bottom w:val="none" w:sz="0" w:space="0" w:color="auto"/>
                <w:right w:val="none" w:sz="0" w:space="0" w:color="auto"/>
              </w:divBdr>
              <w:divsChild>
                <w:div w:id="60400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490391">
      <w:bodyDiv w:val="1"/>
      <w:marLeft w:val="0"/>
      <w:marRight w:val="0"/>
      <w:marTop w:val="0"/>
      <w:marBottom w:val="0"/>
      <w:divBdr>
        <w:top w:val="none" w:sz="0" w:space="0" w:color="auto"/>
        <w:left w:val="none" w:sz="0" w:space="0" w:color="auto"/>
        <w:bottom w:val="none" w:sz="0" w:space="0" w:color="auto"/>
        <w:right w:val="none" w:sz="0" w:space="0" w:color="auto"/>
      </w:divBdr>
    </w:div>
    <w:div w:id="635456050">
      <w:bodyDiv w:val="1"/>
      <w:marLeft w:val="0"/>
      <w:marRight w:val="0"/>
      <w:marTop w:val="0"/>
      <w:marBottom w:val="0"/>
      <w:divBdr>
        <w:top w:val="none" w:sz="0" w:space="0" w:color="auto"/>
        <w:left w:val="none" w:sz="0" w:space="0" w:color="auto"/>
        <w:bottom w:val="none" w:sz="0" w:space="0" w:color="auto"/>
        <w:right w:val="none" w:sz="0" w:space="0" w:color="auto"/>
      </w:divBdr>
      <w:divsChild>
        <w:div w:id="672337919">
          <w:marLeft w:val="0"/>
          <w:marRight w:val="0"/>
          <w:marTop w:val="0"/>
          <w:marBottom w:val="0"/>
          <w:divBdr>
            <w:top w:val="none" w:sz="0" w:space="0" w:color="auto"/>
            <w:left w:val="none" w:sz="0" w:space="0" w:color="auto"/>
            <w:bottom w:val="none" w:sz="0" w:space="0" w:color="auto"/>
            <w:right w:val="none" w:sz="0" w:space="0" w:color="auto"/>
          </w:divBdr>
          <w:divsChild>
            <w:div w:id="1295988641">
              <w:marLeft w:val="0"/>
              <w:marRight w:val="0"/>
              <w:marTop w:val="0"/>
              <w:marBottom w:val="0"/>
              <w:divBdr>
                <w:top w:val="none" w:sz="0" w:space="0" w:color="auto"/>
                <w:left w:val="none" w:sz="0" w:space="0" w:color="auto"/>
                <w:bottom w:val="none" w:sz="0" w:space="0" w:color="auto"/>
                <w:right w:val="none" w:sz="0" w:space="0" w:color="auto"/>
              </w:divBdr>
              <w:divsChild>
                <w:div w:id="16947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668729">
      <w:bodyDiv w:val="1"/>
      <w:marLeft w:val="0"/>
      <w:marRight w:val="0"/>
      <w:marTop w:val="0"/>
      <w:marBottom w:val="0"/>
      <w:divBdr>
        <w:top w:val="none" w:sz="0" w:space="0" w:color="auto"/>
        <w:left w:val="none" w:sz="0" w:space="0" w:color="auto"/>
        <w:bottom w:val="none" w:sz="0" w:space="0" w:color="auto"/>
        <w:right w:val="none" w:sz="0" w:space="0" w:color="auto"/>
      </w:divBdr>
    </w:div>
    <w:div w:id="727261402">
      <w:bodyDiv w:val="1"/>
      <w:marLeft w:val="0"/>
      <w:marRight w:val="0"/>
      <w:marTop w:val="0"/>
      <w:marBottom w:val="0"/>
      <w:divBdr>
        <w:top w:val="none" w:sz="0" w:space="0" w:color="auto"/>
        <w:left w:val="none" w:sz="0" w:space="0" w:color="auto"/>
        <w:bottom w:val="none" w:sz="0" w:space="0" w:color="auto"/>
        <w:right w:val="none" w:sz="0" w:space="0" w:color="auto"/>
      </w:divBdr>
    </w:div>
    <w:div w:id="777919274">
      <w:bodyDiv w:val="1"/>
      <w:marLeft w:val="0"/>
      <w:marRight w:val="0"/>
      <w:marTop w:val="0"/>
      <w:marBottom w:val="0"/>
      <w:divBdr>
        <w:top w:val="none" w:sz="0" w:space="0" w:color="auto"/>
        <w:left w:val="none" w:sz="0" w:space="0" w:color="auto"/>
        <w:bottom w:val="none" w:sz="0" w:space="0" w:color="auto"/>
        <w:right w:val="none" w:sz="0" w:space="0" w:color="auto"/>
      </w:divBdr>
    </w:div>
    <w:div w:id="793518049">
      <w:bodyDiv w:val="1"/>
      <w:marLeft w:val="0"/>
      <w:marRight w:val="0"/>
      <w:marTop w:val="0"/>
      <w:marBottom w:val="0"/>
      <w:divBdr>
        <w:top w:val="none" w:sz="0" w:space="0" w:color="auto"/>
        <w:left w:val="none" w:sz="0" w:space="0" w:color="auto"/>
        <w:bottom w:val="none" w:sz="0" w:space="0" w:color="auto"/>
        <w:right w:val="none" w:sz="0" w:space="0" w:color="auto"/>
      </w:divBdr>
    </w:div>
    <w:div w:id="807161003">
      <w:bodyDiv w:val="1"/>
      <w:marLeft w:val="0"/>
      <w:marRight w:val="0"/>
      <w:marTop w:val="0"/>
      <w:marBottom w:val="0"/>
      <w:divBdr>
        <w:top w:val="none" w:sz="0" w:space="0" w:color="auto"/>
        <w:left w:val="none" w:sz="0" w:space="0" w:color="auto"/>
        <w:bottom w:val="none" w:sz="0" w:space="0" w:color="auto"/>
        <w:right w:val="none" w:sz="0" w:space="0" w:color="auto"/>
      </w:divBdr>
      <w:divsChild>
        <w:div w:id="1351835826">
          <w:marLeft w:val="0"/>
          <w:marRight w:val="0"/>
          <w:marTop w:val="0"/>
          <w:marBottom w:val="0"/>
          <w:divBdr>
            <w:top w:val="none" w:sz="0" w:space="0" w:color="auto"/>
            <w:left w:val="none" w:sz="0" w:space="0" w:color="auto"/>
            <w:bottom w:val="none" w:sz="0" w:space="0" w:color="auto"/>
            <w:right w:val="none" w:sz="0" w:space="0" w:color="auto"/>
          </w:divBdr>
          <w:divsChild>
            <w:div w:id="409349876">
              <w:marLeft w:val="0"/>
              <w:marRight w:val="0"/>
              <w:marTop w:val="0"/>
              <w:marBottom w:val="0"/>
              <w:divBdr>
                <w:top w:val="none" w:sz="0" w:space="0" w:color="auto"/>
                <w:left w:val="none" w:sz="0" w:space="0" w:color="auto"/>
                <w:bottom w:val="none" w:sz="0" w:space="0" w:color="auto"/>
                <w:right w:val="none" w:sz="0" w:space="0" w:color="auto"/>
              </w:divBdr>
              <w:divsChild>
                <w:div w:id="106510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478035">
      <w:bodyDiv w:val="1"/>
      <w:marLeft w:val="0"/>
      <w:marRight w:val="0"/>
      <w:marTop w:val="0"/>
      <w:marBottom w:val="0"/>
      <w:divBdr>
        <w:top w:val="none" w:sz="0" w:space="0" w:color="auto"/>
        <w:left w:val="none" w:sz="0" w:space="0" w:color="auto"/>
        <w:bottom w:val="none" w:sz="0" w:space="0" w:color="auto"/>
        <w:right w:val="none" w:sz="0" w:space="0" w:color="auto"/>
      </w:divBdr>
    </w:div>
    <w:div w:id="810750745">
      <w:bodyDiv w:val="1"/>
      <w:marLeft w:val="0"/>
      <w:marRight w:val="0"/>
      <w:marTop w:val="0"/>
      <w:marBottom w:val="0"/>
      <w:divBdr>
        <w:top w:val="none" w:sz="0" w:space="0" w:color="auto"/>
        <w:left w:val="none" w:sz="0" w:space="0" w:color="auto"/>
        <w:bottom w:val="none" w:sz="0" w:space="0" w:color="auto"/>
        <w:right w:val="none" w:sz="0" w:space="0" w:color="auto"/>
      </w:divBdr>
    </w:div>
    <w:div w:id="850218756">
      <w:bodyDiv w:val="1"/>
      <w:marLeft w:val="0"/>
      <w:marRight w:val="0"/>
      <w:marTop w:val="0"/>
      <w:marBottom w:val="0"/>
      <w:divBdr>
        <w:top w:val="none" w:sz="0" w:space="0" w:color="auto"/>
        <w:left w:val="none" w:sz="0" w:space="0" w:color="auto"/>
        <w:bottom w:val="none" w:sz="0" w:space="0" w:color="auto"/>
        <w:right w:val="none" w:sz="0" w:space="0" w:color="auto"/>
      </w:divBdr>
    </w:div>
    <w:div w:id="857350635">
      <w:bodyDiv w:val="1"/>
      <w:marLeft w:val="0"/>
      <w:marRight w:val="0"/>
      <w:marTop w:val="0"/>
      <w:marBottom w:val="0"/>
      <w:divBdr>
        <w:top w:val="none" w:sz="0" w:space="0" w:color="auto"/>
        <w:left w:val="none" w:sz="0" w:space="0" w:color="auto"/>
        <w:bottom w:val="none" w:sz="0" w:space="0" w:color="auto"/>
        <w:right w:val="none" w:sz="0" w:space="0" w:color="auto"/>
      </w:divBdr>
    </w:div>
    <w:div w:id="863253965">
      <w:bodyDiv w:val="1"/>
      <w:marLeft w:val="0"/>
      <w:marRight w:val="0"/>
      <w:marTop w:val="0"/>
      <w:marBottom w:val="0"/>
      <w:divBdr>
        <w:top w:val="none" w:sz="0" w:space="0" w:color="auto"/>
        <w:left w:val="none" w:sz="0" w:space="0" w:color="auto"/>
        <w:bottom w:val="none" w:sz="0" w:space="0" w:color="auto"/>
        <w:right w:val="none" w:sz="0" w:space="0" w:color="auto"/>
      </w:divBdr>
      <w:divsChild>
        <w:div w:id="168175954">
          <w:marLeft w:val="0"/>
          <w:marRight w:val="0"/>
          <w:marTop w:val="240"/>
          <w:marBottom w:val="0"/>
          <w:divBdr>
            <w:top w:val="none" w:sz="0" w:space="0" w:color="auto"/>
            <w:left w:val="none" w:sz="0" w:space="0" w:color="auto"/>
            <w:bottom w:val="none" w:sz="0" w:space="0" w:color="auto"/>
            <w:right w:val="none" w:sz="0" w:space="0" w:color="auto"/>
          </w:divBdr>
        </w:div>
      </w:divsChild>
    </w:div>
    <w:div w:id="868646774">
      <w:bodyDiv w:val="1"/>
      <w:marLeft w:val="0"/>
      <w:marRight w:val="0"/>
      <w:marTop w:val="0"/>
      <w:marBottom w:val="0"/>
      <w:divBdr>
        <w:top w:val="none" w:sz="0" w:space="0" w:color="auto"/>
        <w:left w:val="none" w:sz="0" w:space="0" w:color="auto"/>
        <w:bottom w:val="none" w:sz="0" w:space="0" w:color="auto"/>
        <w:right w:val="none" w:sz="0" w:space="0" w:color="auto"/>
      </w:divBdr>
    </w:div>
    <w:div w:id="873811479">
      <w:bodyDiv w:val="1"/>
      <w:marLeft w:val="0"/>
      <w:marRight w:val="0"/>
      <w:marTop w:val="0"/>
      <w:marBottom w:val="0"/>
      <w:divBdr>
        <w:top w:val="none" w:sz="0" w:space="0" w:color="auto"/>
        <w:left w:val="none" w:sz="0" w:space="0" w:color="auto"/>
        <w:bottom w:val="none" w:sz="0" w:space="0" w:color="auto"/>
        <w:right w:val="none" w:sz="0" w:space="0" w:color="auto"/>
      </w:divBdr>
    </w:div>
    <w:div w:id="883905075">
      <w:bodyDiv w:val="1"/>
      <w:marLeft w:val="0"/>
      <w:marRight w:val="0"/>
      <w:marTop w:val="0"/>
      <w:marBottom w:val="0"/>
      <w:divBdr>
        <w:top w:val="none" w:sz="0" w:space="0" w:color="auto"/>
        <w:left w:val="none" w:sz="0" w:space="0" w:color="auto"/>
        <w:bottom w:val="none" w:sz="0" w:space="0" w:color="auto"/>
        <w:right w:val="none" w:sz="0" w:space="0" w:color="auto"/>
      </w:divBdr>
      <w:divsChild>
        <w:div w:id="1601839718">
          <w:marLeft w:val="0"/>
          <w:marRight w:val="0"/>
          <w:marTop w:val="0"/>
          <w:marBottom w:val="0"/>
          <w:divBdr>
            <w:top w:val="none" w:sz="0" w:space="0" w:color="auto"/>
            <w:left w:val="none" w:sz="0" w:space="0" w:color="auto"/>
            <w:bottom w:val="none" w:sz="0" w:space="0" w:color="auto"/>
            <w:right w:val="none" w:sz="0" w:space="0" w:color="auto"/>
          </w:divBdr>
          <w:divsChild>
            <w:div w:id="1259019445">
              <w:marLeft w:val="0"/>
              <w:marRight w:val="0"/>
              <w:marTop w:val="0"/>
              <w:marBottom w:val="0"/>
              <w:divBdr>
                <w:top w:val="none" w:sz="0" w:space="0" w:color="auto"/>
                <w:left w:val="none" w:sz="0" w:space="0" w:color="auto"/>
                <w:bottom w:val="none" w:sz="0" w:space="0" w:color="auto"/>
                <w:right w:val="none" w:sz="0" w:space="0" w:color="auto"/>
              </w:divBdr>
              <w:divsChild>
                <w:div w:id="176995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777812">
      <w:bodyDiv w:val="1"/>
      <w:marLeft w:val="0"/>
      <w:marRight w:val="0"/>
      <w:marTop w:val="0"/>
      <w:marBottom w:val="0"/>
      <w:divBdr>
        <w:top w:val="none" w:sz="0" w:space="0" w:color="auto"/>
        <w:left w:val="none" w:sz="0" w:space="0" w:color="auto"/>
        <w:bottom w:val="none" w:sz="0" w:space="0" w:color="auto"/>
        <w:right w:val="none" w:sz="0" w:space="0" w:color="auto"/>
      </w:divBdr>
    </w:div>
    <w:div w:id="919756488">
      <w:bodyDiv w:val="1"/>
      <w:marLeft w:val="0"/>
      <w:marRight w:val="0"/>
      <w:marTop w:val="0"/>
      <w:marBottom w:val="0"/>
      <w:divBdr>
        <w:top w:val="none" w:sz="0" w:space="0" w:color="auto"/>
        <w:left w:val="none" w:sz="0" w:space="0" w:color="auto"/>
        <w:bottom w:val="none" w:sz="0" w:space="0" w:color="auto"/>
        <w:right w:val="none" w:sz="0" w:space="0" w:color="auto"/>
      </w:divBdr>
    </w:div>
    <w:div w:id="934171426">
      <w:bodyDiv w:val="1"/>
      <w:marLeft w:val="0"/>
      <w:marRight w:val="0"/>
      <w:marTop w:val="0"/>
      <w:marBottom w:val="0"/>
      <w:divBdr>
        <w:top w:val="none" w:sz="0" w:space="0" w:color="auto"/>
        <w:left w:val="none" w:sz="0" w:space="0" w:color="auto"/>
        <w:bottom w:val="none" w:sz="0" w:space="0" w:color="auto"/>
        <w:right w:val="none" w:sz="0" w:space="0" w:color="auto"/>
      </w:divBdr>
    </w:div>
    <w:div w:id="938415390">
      <w:bodyDiv w:val="1"/>
      <w:marLeft w:val="0"/>
      <w:marRight w:val="0"/>
      <w:marTop w:val="0"/>
      <w:marBottom w:val="0"/>
      <w:divBdr>
        <w:top w:val="none" w:sz="0" w:space="0" w:color="auto"/>
        <w:left w:val="none" w:sz="0" w:space="0" w:color="auto"/>
        <w:bottom w:val="none" w:sz="0" w:space="0" w:color="auto"/>
        <w:right w:val="none" w:sz="0" w:space="0" w:color="auto"/>
      </w:divBdr>
    </w:div>
    <w:div w:id="957833540">
      <w:bodyDiv w:val="1"/>
      <w:marLeft w:val="0"/>
      <w:marRight w:val="0"/>
      <w:marTop w:val="0"/>
      <w:marBottom w:val="0"/>
      <w:divBdr>
        <w:top w:val="none" w:sz="0" w:space="0" w:color="auto"/>
        <w:left w:val="none" w:sz="0" w:space="0" w:color="auto"/>
        <w:bottom w:val="none" w:sz="0" w:space="0" w:color="auto"/>
        <w:right w:val="none" w:sz="0" w:space="0" w:color="auto"/>
      </w:divBdr>
    </w:div>
    <w:div w:id="983043356">
      <w:bodyDiv w:val="1"/>
      <w:marLeft w:val="0"/>
      <w:marRight w:val="0"/>
      <w:marTop w:val="0"/>
      <w:marBottom w:val="0"/>
      <w:divBdr>
        <w:top w:val="none" w:sz="0" w:space="0" w:color="auto"/>
        <w:left w:val="none" w:sz="0" w:space="0" w:color="auto"/>
        <w:bottom w:val="none" w:sz="0" w:space="0" w:color="auto"/>
        <w:right w:val="none" w:sz="0" w:space="0" w:color="auto"/>
      </w:divBdr>
    </w:div>
    <w:div w:id="1007945627">
      <w:bodyDiv w:val="1"/>
      <w:marLeft w:val="0"/>
      <w:marRight w:val="0"/>
      <w:marTop w:val="0"/>
      <w:marBottom w:val="0"/>
      <w:divBdr>
        <w:top w:val="none" w:sz="0" w:space="0" w:color="auto"/>
        <w:left w:val="none" w:sz="0" w:space="0" w:color="auto"/>
        <w:bottom w:val="none" w:sz="0" w:space="0" w:color="auto"/>
        <w:right w:val="none" w:sz="0" w:space="0" w:color="auto"/>
      </w:divBdr>
      <w:divsChild>
        <w:div w:id="1580823665">
          <w:marLeft w:val="0"/>
          <w:marRight w:val="0"/>
          <w:marTop w:val="0"/>
          <w:marBottom w:val="0"/>
          <w:divBdr>
            <w:top w:val="none" w:sz="0" w:space="0" w:color="auto"/>
            <w:left w:val="none" w:sz="0" w:space="0" w:color="auto"/>
            <w:bottom w:val="none" w:sz="0" w:space="0" w:color="auto"/>
            <w:right w:val="none" w:sz="0" w:space="0" w:color="auto"/>
          </w:divBdr>
          <w:divsChild>
            <w:div w:id="2057775690">
              <w:marLeft w:val="0"/>
              <w:marRight w:val="0"/>
              <w:marTop w:val="0"/>
              <w:marBottom w:val="0"/>
              <w:divBdr>
                <w:top w:val="none" w:sz="0" w:space="0" w:color="auto"/>
                <w:left w:val="none" w:sz="0" w:space="0" w:color="auto"/>
                <w:bottom w:val="none" w:sz="0" w:space="0" w:color="auto"/>
                <w:right w:val="none" w:sz="0" w:space="0" w:color="auto"/>
              </w:divBdr>
              <w:divsChild>
                <w:div w:id="186104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147597">
      <w:bodyDiv w:val="1"/>
      <w:marLeft w:val="0"/>
      <w:marRight w:val="0"/>
      <w:marTop w:val="0"/>
      <w:marBottom w:val="0"/>
      <w:divBdr>
        <w:top w:val="none" w:sz="0" w:space="0" w:color="auto"/>
        <w:left w:val="none" w:sz="0" w:space="0" w:color="auto"/>
        <w:bottom w:val="none" w:sz="0" w:space="0" w:color="auto"/>
        <w:right w:val="none" w:sz="0" w:space="0" w:color="auto"/>
      </w:divBdr>
      <w:divsChild>
        <w:div w:id="437601450">
          <w:marLeft w:val="0"/>
          <w:marRight w:val="0"/>
          <w:marTop w:val="240"/>
          <w:marBottom w:val="0"/>
          <w:divBdr>
            <w:top w:val="none" w:sz="0" w:space="0" w:color="auto"/>
            <w:left w:val="none" w:sz="0" w:space="0" w:color="auto"/>
            <w:bottom w:val="none" w:sz="0" w:space="0" w:color="auto"/>
            <w:right w:val="none" w:sz="0" w:space="0" w:color="auto"/>
          </w:divBdr>
        </w:div>
      </w:divsChild>
    </w:div>
    <w:div w:id="1031413791">
      <w:bodyDiv w:val="1"/>
      <w:marLeft w:val="0"/>
      <w:marRight w:val="0"/>
      <w:marTop w:val="0"/>
      <w:marBottom w:val="0"/>
      <w:divBdr>
        <w:top w:val="none" w:sz="0" w:space="0" w:color="auto"/>
        <w:left w:val="none" w:sz="0" w:space="0" w:color="auto"/>
        <w:bottom w:val="none" w:sz="0" w:space="0" w:color="auto"/>
        <w:right w:val="none" w:sz="0" w:space="0" w:color="auto"/>
      </w:divBdr>
    </w:div>
    <w:div w:id="1051421568">
      <w:bodyDiv w:val="1"/>
      <w:marLeft w:val="0"/>
      <w:marRight w:val="0"/>
      <w:marTop w:val="0"/>
      <w:marBottom w:val="0"/>
      <w:divBdr>
        <w:top w:val="none" w:sz="0" w:space="0" w:color="auto"/>
        <w:left w:val="none" w:sz="0" w:space="0" w:color="auto"/>
        <w:bottom w:val="none" w:sz="0" w:space="0" w:color="auto"/>
        <w:right w:val="none" w:sz="0" w:space="0" w:color="auto"/>
      </w:divBdr>
    </w:div>
    <w:div w:id="1107773030">
      <w:bodyDiv w:val="1"/>
      <w:marLeft w:val="0"/>
      <w:marRight w:val="0"/>
      <w:marTop w:val="0"/>
      <w:marBottom w:val="0"/>
      <w:divBdr>
        <w:top w:val="none" w:sz="0" w:space="0" w:color="auto"/>
        <w:left w:val="none" w:sz="0" w:space="0" w:color="auto"/>
        <w:bottom w:val="none" w:sz="0" w:space="0" w:color="auto"/>
        <w:right w:val="none" w:sz="0" w:space="0" w:color="auto"/>
      </w:divBdr>
    </w:div>
    <w:div w:id="1126119140">
      <w:bodyDiv w:val="1"/>
      <w:marLeft w:val="0"/>
      <w:marRight w:val="0"/>
      <w:marTop w:val="0"/>
      <w:marBottom w:val="0"/>
      <w:divBdr>
        <w:top w:val="none" w:sz="0" w:space="0" w:color="auto"/>
        <w:left w:val="none" w:sz="0" w:space="0" w:color="auto"/>
        <w:bottom w:val="none" w:sz="0" w:space="0" w:color="auto"/>
        <w:right w:val="none" w:sz="0" w:space="0" w:color="auto"/>
      </w:divBdr>
      <w:divsChild>
        <w:div w:id="1691831073">
          <w:marLeft w:val="0"/>
          <w:marRight w:val="0"/>
          <w:marTop w:val="0"/>
          <w:marBottom w:val="0"/>
          <w:divBdr>
            <w:top w:val="none" w:sz="0" w:space="0" w:color="auto"/>
            <w:left w:val="none" w:sz="0" w:space="0" w:color="auto"/>
            <w:bottom w:val="none" w:sz="0" w:space="0" w:color="auto"/>
            <w:right w:val="none" w:sz="0" w:space="0" w:color="auto"/>
          </w:divBdr>
          <w:divsChild>
            <w:div w:id="1191064399">
              <w:marLeft w:val="0"/>
              <w:marRight w:val="0"/>
              <w:marTop w:val="0"/>
              <w:marBottom w:val="0"/>
              <w:divBdr>
                <w:top w:val="none" w:sz="0" w:space="0" w:color="auto"/>
                <w:left w:val="none" w:sz="0" w:space="0" w:color="auto"/>
                <w:bottom w:val="none" w:sz="0" w:space="0" w:color="auto"/>
                <w:right w:val="none" w:sz="0" w:space="0" w:color="auto"/>
              </w:divBdr>
              <w:divsChild>
                <w:div w:id="165564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970898">
      <w:bodyDiv w:val="1"/>
      <w:marLeft w:val="0"/>
      <w:marRight w:val="0"/>
      <w:marTop w:val="0"/>
      <w:marBottom w:val="0"/>
      <w:divBdr>
        <w:top w:val="none" w:sz="0" w:space="0" w:color="auto"/>
        <w:left w:val="none" w:sz="0" w:space="0" w:color="auto"/>
        <w:bottom w:val="none" w:sz="0" w:space="0" w:color="auto"/>
        <w:right w:val="none" w:sz="0" w:space="0" w:color="auto"/>
      </w:divBdr>
      <w:divsChild>
        <w:div w:id="1338197078">
          <w:marLeft w:val="0"/>
          <w:marRight w:val="0"/>
          <w:marTop w:val="0"/>
          <w:marBottom w:val="0"/>
          <w:divBdr>
            <w:top w:val="none" w:sz="0" w:space="0" w:color="auto"/>
            <w:left w:val="none" w:sz="0" w:space="0" w:color="auto"/>
            <w:bottom w:val="none" w:sz="0" w:space="0" w:color="auto"/>
            <w:right w:val="none" w:sz="0" w:space="0" w:color="auto"/>
          </w:divBdr>
          <w:divsChild>
            <w:div w:id="781345744">
              <w:marLeft w:val="0"/>
              <w:marRight w:val="0"/>
              <w:marTop w:val="0"/>
              <w:marBottom w:val="0"/>
              <w:divBdr>
                <w:top w:val="none" w:sz="0" w:space="0" w:color="auto"/>
                <w:left w:val="none" w:sz="0" w:space="0" w:color="auto"/>
                <w:bottom w:val="none" w:sz="0" w:space="0" w:color="auto"/>
                <w:right w:val="none" w:sz="0" w:space="0" w:color="auto"/>
              </w:divBdr>
              <w:divsChild>
                <w:div w:id="34559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825614">
      <w:bodyDiv w:val="1"/>
      <w:marLeft w:val="0"/>
      <w:marRight w:val="0"/>
      <w:marTop w:val="0"/>
      <w:marBottom w:val="0"/>
      <w:divBdr>
        <w:top w:val="none" w:sz="0" w:space="0" w:color="auto"/>
        <w:left w:val="none" w:sz="0" w:space="0" w:color="auto"/>
        <w:bottom w:val="none" w:sz="0" w:space="0" w:color="auto"/>
        <w:right w:val="none" w:sz="0" w:space="0" w:color="auto"/>
      </w:divBdr>
      <w:divsChild>
        <w:div w:id="1182743841">
          <w:marLeft w:val="0"/>
          <w:marRight w:val="0"/>
          <w:marTop w:val="0"/>
          <w:marBottom w:val="0"/>
          <w:divBdr>
            <w:top w:val="none" w:sz="0" w:space="0" w:color="auto"/>
            <w:left w:val="none" w:sz="0" w:space="0" w:color="auto"/>
            <w:bottom w:val="none" w:sz="0" w:space="0" w:color="auto"/>
            <w:right w:val="none" w:sz="0" w:space="0" w:color="auto"/>
          </w:divBdr>
          <w:divsChild>
            <w:div w:id="313266202">
              <w:marLeft w:val="0"/>
              <w:marRight w:val="0"/>
              <w:marTop w:val="0"/>
              <w:marBottom w:val="0"/>
              <w:divBdr>
                <w:top w:val="none" w:sz="0" w:space="0" w:color="auto"/>
                <w:left w:val="none" w:sz="0" w:space="0" w:color="auto"/>
                <w:bottom w:val="none" w:sz="0" w:space="0" w:color="auto"/>
                <w:right w:val="none" w:sz="0" w:space="0" w:color="auto"/>
              </w:divBdr>
              <w:divsChild>
                <w:div w:id="183024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645358">
      <w:bodyDiv w:val="1"/>
      <w:marLeft w:val="0"/>
      <w:marRight w:val="0"/>
      <w:marTop w:val="0"/>
      <w:marBottom w:val="0"/>
      <w:divBdr>
        <w:top w:val="none" w:sz="0" w:space="0" w:color="auto"/>
        <w:left w:val="none" w:sz="0" w:space="0" w:color="auto"/>
        <w:bottom w:val="none" w:sz="0" w:space="0" w:color="auto"/>
        <w:right w:val="none" w:sz="0" w:space="0" w:color="auto"/>
      </w:divBdr>
    </w:div>
    <w:div w:id="1215240522">
      <w:bodyDiv w:val="1"/>
      <w:marLeft w:val="0"/>
      <w:marRight w:val="0"/>
      <w:marTop w:val="0"/>
      <w:marBottom w:val="0"/>
      <w:divBdr>
        <w:top w:val="none" w:sz="0" w:space="0" w:color="auto"/>
        <w:left w:val="none" w:sz="0" w:space="0" w:color="auto"/>
        <w:bottom w:val="none" w:sz="0" w:space="0" w:color="auto"/>
        <w:right w:val="none" w:sz="0" w:space="0" w:color="auto"/>
      </w:divBdr>
    </w:div>
    <w:div w:id="1234007511">
      <w:bodyDiv w:val="1"/>
      <w:marLeft w:val="0"/>
      <w:marRight w:val="0"/>
      <w:marTop w:val="0"/>
      <w:marBottom w:val="0"/>
      <w:divBdr>
        <w:top w:val="none" w:sz="0" w:space="0" w:color="auto"/>
        <w:left w:val="none" w:sz="0" w:space="0" w:color="auto"/>
        <w:bottom w:val="none" w:sz="0" w:space="0" w:color="auto"/>
        <w:right w:val="none" w:sz="0" w:space="0" w:color="auto"/>
      </w:divBdr>
    </w:div>
    <w:div w:id="1246065221">
      <w:bodyDiv w:val="1"/>
      <w:marLeft w:val="0"/>
      <w:marRight w:val="0"/>
      <w:marTop w:val="0"/>
      <w:marBottom w:val="0"/>
      <w:divBdr>
        <w:top w:val="none" w:sz="0" w:space="0" w:color="auto"/>
        <w:left w:val="none" w:sz="0" w:space="0" w:color="auto"/>
        <w:bottom w:val="none" w:sz="0" w:space="0" w:color="auto"/>
        <w:right w:val="none" w:sz="0" w:space="0" w:color="auto"/>
      </w:divBdr>
    </w:div>
    <w:div w:id="1250846041">
      <w:bodyDiv w:val="1"/>
      <w:marLeft w:val="0"/>
      <w:marRight w:val="0"/>
      <w:marTop w:val="0"/>
      <w:marBottom w:val="0"/>
      <w:divBdr>
        <w:top w:val="none" w:sz="0" w:space="0" w:color="auto"/>
        <w:left w:val="none" w:sz="0" w:space="0" w:color="auto"/>
        <w:bottom w:val="none" w:sz="0" w:space="0" w:color="auto"/>
        <w:right w:val="none" w:sz="0" w:space="0" w:color="auto"/>
      </w:divBdr>
    </w:div>
    <w:div w:id="1271400931">
      <w:bodyDiv w:val="1"/>
      <w:marLeft w:val="0"/>
      <w:marRight w:val="0"/>
      <w:marTop w:val="0"/>
      <w:marBottom w:val="0"/>
      <w:divBdr>
        <w:top w:val="none" w:sz="0" w:space="0" w:color="auto"/>
        <w:left w:val="none" w:sz="0" w:space="0" w:color="auto"/>
        <w:bottom w:val="none" w:sz="0" w:space="0" w:color="auto"/>
        <w:right w:val="none" w:sz="0" w:space="0" w:color="auto"/>
      </w:divBdr>
    </w:div>
    <w:div w:id="1279410866">
      <w:bodyDiv w:val="1"/>
      <w:marLeft w:val="0"/>
      <w:marRight w:val="0"/>
      <w:marTop w:val="0"/>
      <w:marBottom w:val="0"/>
      <w:divBdr>
        <w:top w:val="none" w:sz="0" w:space="0" w:color="auto"/>
        <w:left w:val="none" w:sz="0" w:space="0" w:color="auto"/>
        <w:bottom w:val="none" w:sz="0" w:space="0" w:color="auto"/>
        <w:right w:val="none" w:sz="0" w:space="0" w:color="auto"/>
      </w:divBdr>
    </w:div>
    <w:div w:id="1289967509">
      <w:bodyDiv w:val="1"/>
      <w:marLeft w:val="0"/>
      <w:marRight w:val="0"/>
      <w:marTop w:val="0"/>
      <w:marBottom w:val="0"/>
      <w:divBdr>
        <w:top w:val="none" w:sz="0" w:space="0" w:color="auto"/>
        <w:left w:val="none" w:sz="0" w:space="0" w:color="auto"/>
        <w:bottom w:val="none" w:sz="0" w:space="0" w:color="auto"/>
        <w:right w:val="none" w:sz="0" w:space="0" w:color="auto"/>
      </w:divBdr>
    </w:div>
    <w:div w:id="1303273348">
      <w:bodyDiv w:val="1"/>
      <w:marLeft w:val="0"/>
      <w:marRight w:val="0"/>
      <w:marTop w:val="0"/>
      <w:marBottom w:val="0"/>
      <w:divBdr>
        <w:top w:val="none" w:sz="0" w:space="0" w:color="auto"/>
        <w:left w:val="none" w:sz="0" w:space="0" w:color="auto"/>
        <w:bottom w:val="none" w:sz="0" w:space="0" w:color="auto"/>
        <w:right w:val="none" w:sz="0" w:space="0" w:color="auto"/>
      </w:divBdr>
      <w:divsChild>
        <w:div w:id="461463033">
          <w:marLeft w:val="0"/>
          <w:marRight w:val="0"/>
          <w:marTop w:val="0"/>
          <w:marBottom w:val="0"/>
          <w:divBdr>
            <w:top w:val="none" w:sz="0" w:space="0" w:color="auto"/>
            <w:left w:val="none" w:sz="0" w:space="0" w:color="auto"/>
            <w:bottom w:val="none" w:sz="0" w:space="0" w:color="auto"/>
            <w:right w:val="none" w:sz="0" w:space="0" w:color="auto"/>
          </w:divBdr>
          <w:divsChild>
            <w:div w:id="1193155653">
              <w:marLeft w:val="0"/>
              <w:marRight w:val="0"/>
              <w:marTop w:val="0"/>
              <w:marBottom w:val="0"/>
              <w:divBdr>
                <w:top w:val="none" w:sz="0" w:space="0" w:color="auto"/>
                <w:left w:val="none" w:sz="0" w:space="0" w:color="auto"/>
                <w:bottom w:val="none" w:sz="0" w:space="0" w:color="auto"/>
                <w:right w:val="none" w:sz="0" w:space="0" w:color="auto"/>
              </w:divBdr>
              <w:divsChild>
                <w:div w:id="19450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313004">
      <w:bodyDiv w:val="1"/>
      <w:marLeft w:val="0"/>
      <w:marRight w:val="0"/>
      <w:marTop w:val="0"/>
      <w:marBottom w:val="0"/>
      <w:divBdr>
        <w:top w:val="none" w:sz="0" w:space="0" w:color="auto"/>
        <w:left w:val="none" w:sz="0" w:space="0" w:color="auto"/>
        <w:bottom w:val="none" w:sz="0" w:space="0" w:color="auto"/>
        <w:right w:val="none" w:sz="0" w:space="0" w:color="auto"/>
      </w:divBdr>
      <w:divsChild>
        <w:div w:id="2093775486">
          <w:marLeft w:val="0"/>
          <w:marRight w:val="0"/>
          <w:marTop w:val="0"/>
          <w:marBottom w:val="0"/>
          <w:divBdr>
            <w:top w:val="none" w:sz="0" w:space="0" w:color="auto"/>
            <w:left w:val="none" w:sz="0" w:space="0" w:color="auto"/>
            <w:bottom w:val="none" w:sz="0" w:space="0" w:color="auto"/>
            <w:right w:val="none" w:sz="0" w:space="0" w:color="auto"/>
          </w:divBdr>
          <w:divsChild>
            <w:div w:id="296685219">
              <w:marLeft w:val="0"/>
              <w:marRight w:val="0"/>
              <w:marTop w:val="0"/>
              <w:marBottom w:val="0"/>
              <w:divBdr>
                <w:top w:val="none" w:sz="0" w:space="0" w:color="auto"/>
                <w:left w:val="none" w:sz="0" w:space="0" w:color="auto"/>
                <w:bottom w:val="none" w:sz="0" w:space="0" w:color="auto"/>
                <w:right w:val="none" w:sz="0" w:space="0" w:color="auto"/>
              </w:divBdr>
              <w:divsChild>
                <w:div w:id="92564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893190">
      <w:bodyDiv w:val="1"/>
      <w:marLeft w:val="0"/>
      <w:marRight w:val="0"/>
      <w:marTop w:val="0"/>
      <w:marBottom w:val="0"/>
      <w:divBdr>
        <w:top w:val="none" w:sz="0" w:space="0" w:color="auto"/>
        <w:left w:val="none" w:sz="0" w:space="0" w:color="auto"/>
        <w:bottom w:val="none" w:sz="0" w:space="0" w:color="auto"/>
        <w:right w:val="none" w:sz="0" w:space="0" w:color="auto"/>
      </w:divBdr>
    </w:div>
    <w:div w:id="1360619589">
      <w:bodyDiv w:val="1"/>
      <w:marLeft w:val="0"/>
      <w:marRight w:val="0"/>
      <w:marTop w:val="0"/>
      <w:marBottom w:val="0"/>
      <w:divBdr>
        <w:top w:val="none" w:sz="0" w:space="0" w:color="auto"/>
        <w:left w:val="none" w:sz="0" w:space="0" w:color="auto"/>
        <w:bottom w:val="none" w:sz="0" w:space="0" w:color="auto"/>
        <w:right w:val="none" w:sz="0" w:space="0" w:color="auto"/>
      </w:divBdr>
    </w:div>
    <w:div w:id="1422751623">
      <w:bodyDiv w:val="1"/>
      <w:marLeft w:val="0"/>
      <w:marRight w:val="0"/>
      <w:marTop w:val="0"/>
      <w:marBottom w:val="0"/>
      <w:divBdr>
        <w:top w:val="none" w:sz="0" w:space="0" w:color="auto"/>
        <w:left w:val="none" w:sz="0" w:space="0" w:color="auto"/>
        <w:bottom w:val="none" w:sz="0" w:space="0" w:color="auto"/>
        <w:right w:val="none" w:sz="0" w:space="0" w:color="auto"/>
      </w:divBdr>
    </w:div>
    <w:div w:id="1426610172">
      <w:bodyDiv w:val="1"/>
      <w:marLeft w:val="0"/>
      <w:marRight w:val="0"/>
      <w:marTop w:val="0"/>
      <w:marBottom w:val="0"/>
      <w:divBdr>
        <w:top w:val="none" w:sz="0" w:space="0" w:color="auto"/>
        <w:left w:val="none" w:sz="0" w:space="0" w:color="auto"/>
        <w:bottom w:val="none" w:sz="0" w:space="0" w:color="auto"/>
        <w:right w:val="none" w:sz="0" w:space="0" w:color="auto"/>
      </w:divBdr>
    </w:div>
    <w:div w:id="1431505656">
      <w:bodyDiv w:val="1"/>
      <w:marLeft w:val="0"/>
      <w:marRight w:val="0"/>
      <w:marTop w:val="0"/>
      <w:marBottom w:val="0"/>
      <w:divBdr>
        <w:top w:val="none" w:sz="0" w:space="0" w:color="auto"/>
        <w:left w:val="none" w:sz="0" w:space="0" w:color="auto"/>
        <w:bottom w:val="none" w:sz="0" w:space="0" w:color="auto"/>
        <w:right w:val="none" w:sz="0" w:space="0" w:color="auto"/>
      </w:divBdr>
      <w:divsChild>
        <w:div w:id="860702734">
          <w:marLeft w:val="0"/>
          <w:marRight w:val="0"/>
          <w:marTop w:val="0"/>
          <w:marBottom w:val="0"/>
          <w:divBdr>
            <w:top w:val="none" w:sz="0" w:space="0" w:color="auto"/>
            <w:left w:val="none" w:sz="0" w:space="0" w:color="auto"/>
            <w:bottom w:val="none" w:sz="0" w:space="0" w:color="auto"/>
            <w:right w:val="none" w:sz="0" w:space="0" w:color="auto"/>
          </w:divBdr>
          <w:divsChild>
            <w:div w:id="1894272801">
              <w:marLeft w:val="0"/>
              <w:marRight w:val="0"/>
              <w:marTop w:val="0"/>
              <w:marBottom w:val="0"/>
              <w:divBdr>
                <w:top w:val="none" w:sz="0" w:space="0" w:color="auto"/>
                <w:left w:val="none" w:sz="0" w:space="0" w:color="auto"/>
                <w:bottom w:val="none" w:sz="0" w:space="0" w:color="auto"/>
                <w:right w:val="none" w:sz="0" w:space="0" w:color="auto"/>
              </w:divBdr>
              <w:divsChild>
                <w:div w:id="89116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690408">
      <w:bodyDiv w:val="1"/>
      <w:marLeft w:val="0"/>
      <w:marRight w:val="0"/>
      <w:marTop w:val="0"/>
      <w:marBottom w:val="0"/>
      <w:divBdr>
        <w:top w:val="none" w:sz="0" w:space="0" w:color="auto"/>
        <w:left w:val="none" w:sz="0" w:space="0" w:color="auto"/>
        <w:bottom w:val="none" w:sz="0" w:space="0" w:color="auto"/>
        <w:right w:val="none" w:sz="0" w:space="0" w:color="auto"/>
      </w:divBdr>
    </w:div>
    <w:div w:id="1496991277">
      <w:bodyDiv w:val="1"/>
      <w:marLeft w:val="0"/>
      <w:marRight w:val="0"/>
      <w:marTop w:val="0"/>
      <w:marBottom w:val="0"/>
      <w:divBdr>
        <w:top w:val="none" w:sz="0" w:space="0" w:color="auto"/>
        <w:left w:val="none" w:sz="0" w:space="0" w:color="auto"/>
        <w:bottom w:val="none" w:sz="0" w:space="0" w:color="auto"/>
        <w:right w:val="none" w:sz="0" w:space="0" w:color="auto"/>
      </w:divBdr>
      <w:divsChild>
        <w:div w:id="2010479500">
          <w:marLeft w:val="0"/>
          <w:marRight w:val="0"/>
          <w:marTop w:val="240"/>
          <w:marBottom w:val="0"/>
          <w:divBdr>
            <w:top w:val="none" w:sz="0" w:space="0" w:color="auto"/>
            <w:left w:val="none" w:sz="0" w:space="0" w:color="auto"/>
            <w:bottom w:val="none" w:sz="0" w:space="0" w:color="auto"/>
            <w:right w:val="none" w:sz="0" w:space="0" w:color="auto"/>
          </w:divBdr>
        </w:div>
      </w:divsChild>
    </w:div>
    <w:div w:id="1512917866">
      <w:bodyDiv w:val="1"/>
      <w:marLeft w:val="0"/>
      <w:marRight w:val="0"/>
      <w:marTop w:val="0"/>
      <w:marBottom w:val="0"/>
      <w:divBdr>
        <w:top w:val="none" w:sz="0" w:space="0" w:color="auto"/>
        <w:left w:val="none" w:sz="0" w:space="0" w:color="auto"/>
        <w:bottom w:val="none" w:sz="0" w:space="0" w:color="auto"/>
        <w:right w:val="none" w:sz="0" w:space="0" w:color="auto"/>
      </w:divBdr>
    </w:div>
    <w:div w:id="1526597977">
      <w:bodyDiv w:val="1"/>
      <w:marLeft w:val="0"/>
      <w:marRight w:val="0"/>
      <w:marTop w:val="0"/>
      <w:marBottom w:val="0"/>
      <w:divBdr>
        <w:top w:val="none" w:sz="0" w:space="0" w:color="auto"/>
        <w:left w:val="none" w:sz="0" w:space="0" w:color="auto"/>
        <w:bottom w:val="none" w:sz="0" w:space="0" w:color="auto"/>
        <w:right w:val="none" w:sz="0" w:space="0" w:color="auto"/>
      </w:divBdr>
    </w:div>
    <w:div w:id="1527016727">
      <w:bodyDiv w:val="1"/>
      <w:marLeft w:val="0"/>
      <w:marRight w:val="0"/>
      <w:marTop w:val="0"/>
      <w:marBottom w:val="0"/>
      <w:divBdr>
        <w:top w:val="none" w:sz="0" w:space="0" w:color="auto"/>
        <w:left w:val="none" w:sz="0" w:space="0" w:color="auto"/>
        <w:bottom w:val="none" w:sz="0" w:space="0" w:color="auto"/>
        <w:right w:val="none" w:sz="0" w:space="0" w:color="auto"/>
      </w:divBdr>
      <w:divsChild>
        <w:div w:id="458647225">
          <w:marLeft w:val="0"/>
          <w:marRight w:val="0"/>
          <w:marTop w:val="240"/>
          <w:marBottom w:val="0"/>
          <w:divBdr>
            <w:top w:val="none" w:sz="0" w:space="0" w:color="auto"/>
            <w:left w:val="none" w:sz="0" w:space="0" w:color="auto"/>
            <w:bottom w:val="none" w:sz="0" w:space="0" w:color="auto"/>
            <w:right w:val="none" w:sz="0" w:space="0" w:color="auto"/>
          </w:divBdr>
        </w:div>
      </w:divsChild>
    </w:div>
    <w:div w:id="1531995071">
      <w:bodyDiv w:val="1"/>
      <w:marLeft w:val="0"/>
      <w:marRight w:val="0"/>
      <w:marTop w:val="0"/>
      <w:marBottom w:val="0"/>
      <w:divBdr>
        <w:top w:val="none" w:sz="0" w:space="0" w:color="auto"/>
        <w:left w:val="none" w:sz="0" w:space="0" w:color="auto"/>
        <w:bottom w:val="none" w:sz="0" w:space="0" w:color="auto"/>
        <w:right w:val="none" w:sz="0" w:space="0" w:color="auto"/>
      </w:divBdr>
      <w:divsChild>
        <w:div w:id="1459448041">
          <w:marLeft w:val="0"/>
          <w:marRight w:val="0"/>
          <w:marTop w:val="240"/>
          <w:marBottom w:val="0"/>
          <w:divBdr>
            <w:top w:val="none" w:sz="0" w:space="0" w:color="auto"/>
            <w:left w:val="none" w:sz="0" w:space="0" w:color="auto"/>
            <w:bottom w:val="none" w:sz="0" w:space="0" w:color="auto"/>
            <w:right w:val="none" w:sz="0" w:space="0" w:color="auto"/>
          </w:divBdr>
        </w:div>
      </w:divsChild>
    </w:div>
    <w:div w:id="1538934089">
      <w:bodyDiv w:val="1"/>
      <w:marLeft w:val="0"/>
      <w:marRight w:val="0"/>
      <w:marTop w:val="0"/>
      <w:marBottom w:val="0"/>
      <w:divBdr>
        <w:top w:val="none" w:sz="0" w:space="0" w:color="auto"/>
        <w:left w:val="none" w:sz="0" w:space="0" w:color="auto"/>
        <w:bottom w:val="none" w:sz="0" w:space="0" w:color="auto"/>
        <w:right w:val="none" w:sz="0" w:space="0" w:color="auto"/>
      </w:divBdr>
    </w:div>
    <w:div w:id="1539664204">
      <w:bodyDiv w:val="1"/>
      <w:marLeft w:val="0"/>
      <w:marRight w:val="0"/>
      <w:marTop w:val="0"/>
      <w:marBottom w:val="0"/>
      <w:divBdr>
        <w:top w:val="none" w:sz="0" w:space="0" w:color="auto"/>
        <w:left w:val="none" w:sz="0" w:space="0" w:color="auto"/>
        <w:bottom w:val="none" w:sz="0" w:space="0" w:color="auto"/>
        <w:right w:val="none" w:sz="0" w:space="0" w:color="auto"/>
      </w:divBdr>
    </w:div>
    <w:div w:id="1612474896">
      <w:bodyDiv w:val="1"/>
      <w:marLeft w:val="0"/>
      <w:marRight w:val="0"/>
      <w:marTop w:val="0"/>
      <w:marBottom w:val="0"/>
      <w:divBdr>
        <w:top w:val="none" w:sz="0" w:space="0" w:color="auto"/>
        <w:left w:val="none" w:sz="0" w:space="0" w:color="auto"/>
        <w:bottom w:val="none" w:sz="0" w:space="0" w:color="auto"/>
        <w:right w:val="none" w:sz="0" w:space="0" w:color="auto"/>
      </w:divBdr>
    </w:div>
    <w:div w:id="1632174488">
      <w:bodyDiv w:val="1"/>
      <w:marLeft w:val="0"/>
      <w:marRight w:val="0"/>
      <w:marTop w:val="0"/>
      <w:marBottom w:val="0"/>
      <w:divBdr>
        <w:top w:val="none" w:sz="0" w:space="0" w:color="auto"/>
        <w:left w:val="none" w:sz="0" w:space="0" w:color="auto"/>
        <w:bottom w:val="none" w:sz="0" w:space="0" w:color="auto"/>
        <w:right w:val="none" w:sz="0" w:space="0" w:color="auto"/>
      </w:divBdr>
    </w:div>
    <w:div w:id="1640305548">
      <w:bodyDiv w:val="1"/>
      <w:marLeft w:val="0"/>
      <w:marRight w:val="0"/>
      <w:marTop w:val="0"/>
      <w:marBottom w:val="0"/>
      <w:divBdr>
        <w:top w:val="none" w:sz="0" w:space="0" w:color="auto"/>
        <w:left w:val="none" w:sz="0" w:space="0" w:color="auto"/>
        <w:bottom w:val="none" w:sz="0" w:space="0" w:color="auto"/>
        <w:right w:val="none" w:sz="0" w:space="0" w:color="auto"/>
      </w:divBdr>
      <w:divsChild>
        <w:div w:id="123428773">
          <w:marLeft w:val="0"/>
          <w:marRight w:val="0"/>
          <w:marTop w:val="240"/>
          <w:marBottom w:val="0"/>
          <w:divBdr>
            <w:top w:val="none" w:sz="0" w:space="0" w:color="auto"/>
            <w:left w:val="none" w:sz="0" w:space="0" w:color="auto"/>
            <w:bottom w:val="none" w:sz="0" w:space="0" w:color="auto"/>
            <w:right w:val="none" w:sz="0" w:space="0" w:color="auto"/>
          </w:divBdr>
        </w:div>
      </w:divsChild>
    </w:div>
    <w:div w:id="1642153827">
      <w:bodyDiv w:val="1"/>
      <w:marLeft w:val="0"/>
      <w:marRight w:val="0"/>
      <w:marTop w:val="0"/>
      <w:marBottom w:val="0"/>
      <w:divBdr>
        <w:top w:val="none" w:sz="0" w:space="0" w:color="auto"/>
        <w:left w:val="none" w:sz="0" w:space="0" w:color="auto"/>
        <w:bottom w:val="none" w:sz="0" w:space="0" w:color="auto"/>
        <w:right w:val="none" w:sz="0" w:space="0" w:color="auto"/>
      </w:divBdr>
    </w:div>
    <w:div w:id="1656109870">
      <w:bodyDiv w:val="1"/>
      <w:marLeft w:val="0"/>
      <w:marRight w:val="0"/>
      <w:marTop w:val="0"/>
      <w:marBottom w:val="0"/>
      <w:divBdr>
        <w:top w:val="none" w:sz="0" w:space="0" w:color="auto"/>
        <w:left w:val="none" w:sz="0" w:space="0" w:color="auto"/>
        <w:bottom w:val="none" w:sz="0" w:space="0" w:color="auto"/>
        <w:right w:val="none" w:sz="0" w:space="0" w:color="auto"/>
      </w:divBdr>
    </w:div>
    <w:div w:id="1689794550">
      <w:bodyDiv w:val="1"/>
      <w:marLeft w:val="0"/>
      <w:marRight w:val="0"/>
      <w:marTop w:val="0"/>
      <w:marBottom w:val="0"/>
      <w:divBdr>
        <w:top w:val="none" w:sz="0" w:space="0" w:color="auto"/>
        <w:left w:val="none" w:sz="0" w:space="0" w:color="auto"/>
        <w:bottom w:val="none" w:sz="0" w:space="0" w:color="auto"/>
        <w:right w:val="none" w:sz="0" w:space="0" w:color="auto"/>
      </w:divBdr>
    </w:div>
    <w:div w:id="1704012265">
      <w:bodyDiv w:val="1"/>
      <w:marLeft w:val="0"/>
      <w:marRight w:val="0"/>
      <w:marTop w:val="0"/>
      <w:marBottom w:val="0"/>
      <w:divBdr>
        <w:top w:val="none" w:sz="0" w:space="0" w:color="auto"/>
        <w:left w:val="none" w:sz="0" w:space="0" w:color="auto"/>
        <w:bottom w:val="none" w:sz="0" w:space="0" w:color="auto"/>
        <w:right w:val="none" w:sz="0" w:space="0" w:color="auto"/>
      </w:divBdr>
      <w:divsChild>
        <w:div w:id="1401437357">
          <w:marLeft w:val="0"/>
          <w:marRight w:val="0"/>
          <w:marTop w:val="0"/>
          <w:marBottom w:val="0"/>
          <w:divBdr>
            <w:top w:val="none" w:sz="0" w:space="0" w:color="auto"/>
            <w:left w:val="none" w:sz="0" w:space="0" w:color="auto"/>
            <w:bottom w:val="none" w:sz="0" w:space="0" w:color="auto"/>
            <w:right w:val="none" w:sz="0" w:space="0" w:color="auto"/>
          </w:divBdr>
          <w:divsChild>
            <w:div w:id="1964387176">
              <w:marLeft w:val="0"/>
              <w:marRight w:val="0"/>
              <w:marTop w:val="0"/>
              <w:marBottom w:val="0"/>
              <w:divBdr>
                <w:top w:val="none" w:sz="0" w:space="0" w:color="auto"/>
                <w:left w:val="none" w:sz="0" w:space="0" w:color="auto"/>
                <w:bottom w:val="none" w:sz="0" w:space="0" w:color="auto"/>
                <w:right w:val="none" w:sz="0" w:space="0" w:color="auto"/>
              </w:divBdr>
              <w:divsChild>
                <w:div w:id="180056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880268">
      <w:bodyDiv w:val="1"/>
      <w:marLeft w:val="0"/>
      <w:marRight w:val="0"/>
      <w:marTop w:val="0"/>
      <w:marBottom w:val="0"/>
      <w:divBdr>
        <w:top w:val="none" w:sz="0" w:space="0" w:color="auto"/>
        <w:left w:val="none" w:sz="0" w:space="0" w:color="auto"/>
        <w:bottom w:val="none" w:sz="0" w:space="0" w:color="auto"/>
        <w:right w:val="none" w:sz="0" w:space="0" w:color="auto"/>
      </w:divBdr>
      <w:divsChild>
        <w:div w:id="1216352870">
          <w:marLeft w:val="0"/>
          <w:marRight w:val="0"/>
          <w:marTop w:val="240"/>
          <w:marBottom w:val="0"/>
          <w:divBdr>
            <w:top w:val="none" w:sz="0" w:space="0" w:color="auto"/>
            <w:left w:val="none" w:sz="0" w:space="0" w:color="auto"/>
            <w:bottom w:val="none" w:sz="0" w:space="0" w:color="auto"/>
            <w:right w:val="none" w:sz="0" w:space="0" w:color="auto"/>
          </w:divBdr>
        </w:div>
      </w:divsChild>
    </w:div>
    <w:div w:id="1757172181">
      <w:bodyDiv w:val="1"/>
      <w:marLeft w:val="0"/>
      <w:marRight w:val="0"/>
      <w:marTop w:val="0"/>
      <w:marBottom w:val="0"/>
      <w:divBdr>
        <w:top w:val="none" w:sz="0" w:space="0" w:color="auto"/>
        <w:left w:val="none" w:sz="0" w:space="0" w:color="auto"/>
        <w:bottom w:val="none" w:sz="0" w:space="0" w:color="auto"/>
        <w:right w:val="none" w:sz="0" w:space="0" w:color="auto"/>
      </w:divBdr>
    </w:div>
    <w:div w:id="1768621914">
      <w:bodyDiv w:val="1"/>
      <w:marLeft w:val="0"/>
      <w:marRight w:val="0"/>
      <w:marTop w:val="0"/>
      <w:marBottom w:val="0"/>
      <w:divBdr>
        <w:top w:val="none" w:sz="0" w:space="0" w:color="auto"/>
        <w:left w:val="none" w:sz="0" w:space="0" w:color="auto"/>
        <w:bottom w:val="none" w:sz="0" w:space="0" w:color="auto"/>
        <w:right w:val="none" w:sz="0" w:space="0" w:color="auto"/>
      </w:divBdr>
    </w:div>
    <w:div w:id="1773165505">
      <w:bodyDiv w:val="1"/>
      <w:marLeft w:val="0"/>
      <w:marRight w:val="0"/>
      <w:marTop w:val="0"/>
      <w:marBottom w:val="0"/>
      <w:divBdr>
        <w:top w:val="none" w:sz="0" w:space="0" w:color="auto"/>
        <w:left w:val="none" w:sz="0" w:space="0" w:color="auto"/>
        <w:bottom w:val="none" w:sz="0" w:space="0" w:color="auto"/>
        <w:right w:val="none" w:sz="0" w:space="0" w:color="auto"/>
      </w:divBdr>
    </w:div>
    <w:div w:id="1787188678">
      <w:bodyDiv w:val="1"/>
      <w:marLeft w:val="0"/>
      <w:marRight w:val="0"/>
      <w:marTop w:val="0"/>
      <w:marBottom w:val="0"/>
      <w:divBdr>
        <w:top w:val="none" w:sz="0" w:space="0" w:color="auto"/>
        <w:left w:val="none" w:sz="0" w:space="0" w:color="auto"/>
        <w:bottom w:val="none" w:sz="0" w:space="0" w:color="auto"/>
        <w:right w:val="none" w:sz="0" w:space="0" w:color="auto"/>
      </w:divBdr>
      <w:divsChild>
        <w:div w:id="1766610899">
          <w:marLeft w:val="0"/>
          <w:marRight w:val="0"/>
          <w:marTop w:val="0"/>
          <w:marBottom w:val="0"/>
          <w:divBdr>
            <w:top w:val="none" w:sz="0" w:space="0" w:color="auto"/>
            <w:left w:val="none" w:sz="0" w:space="0" w:color="auto"/>
            <w:bottom w:val="none" w:sz="0" w:space="0" w:color="auto"/>
            <w:right w:val="none" w:sz="0" w:space="0" w:color="auto"/>
          </w:divBdr>
          <w:divsChild>
            <w:div w:id="478307514">
              <w:marLeft w:val="0"/>
              <w:marRight w:val="0"/>
              <w:marTop w:val="0"/>
              <w:marBottom w:val="0"/>
              <w:divBdr>
                <w:top w:val="none" w:sz="0" w:space="0" w:color="auto"/>
                <w:left w:val="none" w:sz="0" w:space="0" w:color="auto"/>
                <w:bottom w:val="none" w:sz="0" w:space="0" w:color="auto"/>
                <w:right w:val="none" w:sz="0" w:space="0" w:color="auto"/>
              </w:divBdr>
              <w:divsChild>
                <w:div w:id="44115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479747">
      <w:bodyDiv w:val="1"/>
      <w:marLeft w:val="0"/>
      <w:marRight w:val="0"/>
      <w:marTop w:val="0"/>
      <w:marBottom w:val="0"/>
      <w:divBdr>
        <w:top w:val="none" w:sz="0" w:space="0" w:color="auto"/>
        <w:left w:val="none" w:sz="0" w:space="0" w:color="auto"/>
        <w:bottom w:val="none" w:sz="0" w:space="0" w:color="auto"/>
        <w:right w:val="none" w:sz="0" w:space="0" w:color="auto"/>
      </w:divBdr>
      <w:divsChild>
        <w:div w:id="2019967200">
          <w:marLeft w:val="0"/>
          <w:marRight w:val="0"/>
          <w:marTop w:val="0"/>
          <w:marBottom w:val="0"/>
          <w:divBdr>
            <w:top w:val="none" w:sz="0" w:space="0" w:color="auto"/>
            <w:left w:val="none" w:sz="0" w:space="0" w:color="auto"/>
            <w:bottom w:val="none" w:sz="0" w:space="0" w:color="auto"/>
            <w:right w:val="none" w:sz="0" w:space="0" w:color="auto"/>
          </w:divBdr>
          <w:divsChild>
            <w:div w:id="1352098943">
              <w:marLeft w:val="0"/>
              <w:marRight w:val="0"/>
              <w:marTop w:val="0"/>
              <w:marBottom w:val="0"/>
              <w:divBdr>
                <w:top w:val="none" w:sz="0" w:space="0" w:color="auto"/>
                <w:left w:val="none" w:sz="0" w:space="0" w:color="auto"/>
                <w:bottom w:val="none" w:sz="0" w:space="0" w:color="auto"/>
                <w:right w:val="none" w:sz="0" w:space="0" w:color="auto"/>
              </w:divBdr>
              <w:divsChild>
                <w:div w:id="1299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495751">
      <w:bodyDiv w:val="1"/>
      <w:marLeft w:val="0"/>
      <w:marRight w:val="0"/>
      <w:marTop w:val="0"/>
      <w:marBottom w:val="0"/>
      <w:divBdr>
        <w:top w:val="none" w:sz="0" w:space="0" w:color="auto"/>
        <w:left w:val="none" w:sz="0" w:space="0" w:color="auto"/>
        <w:bottom w:val="none" w:sz="0" w:space="0" w:color="auto"/>
        <w:right w:val="none" w:sz="0" w:space="0" w:color="auto"/>
      </w:divBdr>
    </w:div>
    <w:div w:id="1817455149">
      <w:bodyDiv w:val="1"/>
      <w:marLeft w:val="0"/>
      <w:marRight w:val="0"/>
      <w:marTop w:val="0"/>
      <w:marBottom w:val="0"/>
      <w:divBdr>
        <w:top w:val="none" w:sz="0" w:space="0" w:color="auto"/>
        <w:left w:val="none" w:sz="0" w:space="0" w:color="auto"/>
        <w:bottom w:val="none" w:sz="0" w:space="0" w:color="auto"/>
        <w:right w:val="none" w:sz="0" w:space="0" w:color="auto"/>
      </w:divBdr>
      <w:divsChild>
        <w:div w:id="1574504174">
          <w:marLeft w:val="0"/>
          <w:marRight w:val="0"/>
          <w:marTop w:val="0"/>
          <w:marBottom w:val="0"/>
          <w:divBdr>
            <w:top w:val="none" w:sz="0" w:space="0" w:color="auto"/>
            <w:left w:val="none" w:sz="0" w:space="0" w:color="auto"/>
            <w:bottom w:val="none" w:sz="0" w:space="0" w:color="auto"/>
            <w:right w:val="none" w:sz="0" w:space="0" w:color="auto"/>
          </w:divBdr>
          <w:divsChild>
            <w:div w:id="886643716">
              <w:marLeft w:val="0"/>
              <w:marRight w:val="0"/>
              <w:marTop w:val="0"/>
              <w:marBottom w:val="0"/>
              <w:divBdr>
                <w:top w:val="none" w:sz="0" w:space="0" w:color="auto"/>
                <w:left w:val="none" w:sz="0" w:space="0" w:color="auto"/>
                <w:bottom w:val="none" w:sz="0" w:space="0" w:color="auto"/>
                <w:right w:val="none" w:sz="0" w:space="0" w:color="auto"/>
              </w:divBdr>
              <w:divsChild>
                <w:div w:id="151311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032534">
      <w:bodyDiv w:val="1"/>
      <w:marLeft w:val="0"/>
      <w:marRight w:val="0"/>
      <w:marTop w:val="0"/>
      <w:marBottom w:val="0"/>
      <w:divBdr>
        <w:top w:val="none" w:sz="0" w:space="0" w:color="auto"/>
        <w:left w:val="none" w:sz="0" w:space="0" w:color="auto"/>
        <w:bottom w:val="none" w:sz="0" w:space="0" w:color="auto"/>
        <w:right w:val="none" w:sz="0" w:space="0" w:color="auto"/>
      </w:divBdr>
    </w:div>
    <w:div w:id="1847941142">
      <w:bodyDiv w:val="1"/>
      <w:marLeft w:val="0"/>
      <w:marRight w:val="0"/>
      <w:marTop w:val="0"/>
      <w:marBottom w:val="0"/>
      <w:divBdr>
        <w:top w:val="none" w:sz="0" w:space="0" w:color="auto"/>
        <w:left w:val="none" w:sz="0" w:space="0" w:color="auto"/>
        <w:bottom w:val="none" w:sz="0" w:space="0" w:color="auto"/>
        <w:right w:val="none" w:sz="0" w:space="0" w:color="auto"/>
      </w:divBdr>
      <w:divsChild>
        <w:div w:id="1658915890">
          <w:marLeft w:val="0"/>
          <w:marRight w:val="0"/>
          <w:marTop w:val="0"/>
          <w:marBottom w:val="0"/>
          <w:divBdr>
            <w:top w:val="none" w:sz="0" w:space="0" w:color="auto"/>
            <w:left w:val="none" w:sz="0" w:space="0" w:color="auto"/>
            <w:bottom w:val="none" w:sz="0" w:space="0" w:color="auto"/>
            <w:right w:val="none" w:sz="0" w:space="0" w:color="auto"/>
          </w:divBdr>
          <w:divsChild>
            <w:div w:id="2088767618">
              <w:marLeft w:val="0"/>
              <w:marRight w:val="0"/>
              <w:marTop w:val="0"/>
              <w:marBottom w:val="0"/>
              <w:divBdr>
                <w:top w:val="none" w:sz="0" w:space="0" w:color="auto"/>
                <w:left w:val="none" w:sz="0" w:space="0" w:color="auto"/>
                <w:bottom w:val="none" w:sz="0" w:space="0" w:color="auto"/>
                <w:right w:val="none" w:sz="0" w:space="0" w:color="auto"/>
              </w:divBdr>
              <w:divsChild>
                <w:div w:id="1241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143261">
      <w:bodyDiv w:val="1"/>
      <w:marLeft w:val="0"/>
      <w:marRight w:val="0"/>
      <w:marTop w:val="0"/>
      <w:marBottom w:val="0"/>
      <w:divBdr>
        <w:top w:val="none" w:sz="0" w:space="0" w:color="auto"/>
        <w:left w:val="none" w:sz="0" w:space="0" w:color="auto"/>
        <w:bottom w:val="none" w:sz="0" w:space="0" w:color="auto"/>
        <w:right w:val="none" w:sz="0" w:space="0" w:color="auto"/>
      </w:divBdr>
      <w:divsChild>
        <w:div w:id="1949505644">
          <w:marLeft w:val="0"/>
          <w:marRight w:val="0"/>
          <w:marTop w:val="0"/>
          <w:marBottom w:val="0"/>
          <w:divBdr>
            <w:top w:val="none" w:sz="0" w:space="0" w:color="auto"/>
            <w:left w:val="none" w:sz="0" w:space="0" w:color="auto"/>
            <w:bottom w:val="none" w:sz="0" w:space="0" w:color="auto"/>
            <w:right w:val="none" w:sz="0" w:space="0" w:color="auto"/>
          </w:divBdr>
          <w:divsChild>
            <w:div w:id="843592921">
              <w:marLeft w:val="0"/>
              <w:marRight w:val="0"/>
              <w:marTop w:val="0"/>
              <w:marBottom w:val="0"/>
              <w:divBdr>
                <w:top w:val="none" w:sz="0" w:space="0" w:color="auto"/>
                <w:left w:val="none" w:sz="0" w:space="0" w:color="auto"/>
                <w:bottom w:val="none" w:sz="0" w:space="0" w:color="auto"/>
                <w:right w:val="none" w:sz="0" w:space="0" w:color="auto"/>
              </w:divBdr>
              <w:divsChild>
                <w:div w:id="3306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16675">
      <w:bodyDiv w:val="1"/>
      <w:marLeft w:val="0"/>
      <w:marRight w:val="0"/>
      <w:marTop w:val="0"/>
      <w:marBottom w:val="0"/>
      <w:divBdr>
        <w:top w:val="none" w:sz="0" w:space="0" w:color="auto"/>
        <w:left w:val="none" w:sz="0" w:space="0" w:color="auto"/>
        <w:bottom w:val="none" w:sz="0" w:space="0" w:color="auto"/>
        <w:right w:val="none" w:sz="0" w:space="0" w:color="auto"/>
      </w:divBdr>
    </w:div>
    <w:div w:id="1907102138">
      <w:bodyDiv w:val="1"/>
      <w:marLeft w:val="0"/>
      <w:marRight w:val="0"/>
      <w:marTop w:val="0"/>
      <w:marBottom w:val="0"/>
      <w:divBdr>
        <w:top w:val="none" w:sz="0" w:space="0" w:color="auto"/>
        <w:left w:val="none" w:sz="0" w:space="0" w:color="auto"/>
        <w:bottom w:val="none" w:sz="0" w:space="0" w:color="auto"/>
        <w:right w:val="none" w:sz="0" w:space="0" w:color="auto"/>
      </w:divBdr>
      <w:divsChild>
        <w:div w:id="1285890233">
          <w:marLeft w:val="0"/>
          <w:marRight w:val="0"/>
          <w:marTop w:val="0"/>
          <w:marBottom w:val="0"/>
          <w:divBdr>
            <w:top w:val="none" w:sz="0" w:space="0" w:color="auto"/>
            <w:left w:val="none" w:sz="0" w:space="0" w:color="auto"/>
            <w:bottom w:val="none" w:sz="0" w:space="0" w:color="auto"/>
            <w:right w:val="none" w:sz="0" w:space="0" w:color="auto"/>
          </w:divBdr>
          <w:divsChild>
            <w:div w:id="2106222578">
              <w:marLeft w:val="0"/>
              <w:marRight w:val="0"/>
              <w:marTop w:val="0"/>
              <w:marBottom w:val="0"/>
              <w:divBdr>
                <w:top w:val="none" w:sz="0" w:space="0" w:color="auto"/>
                <w:left w:val="none" w:sz="0" w:space="0" w:color="auto"/>
                <w:bottom w:val="none" w:sz="0" w:space="0" w:color="auto"/>
                <w:right w:val="none" w:sz="0" w:space="0" w:color="auto"/>
              </w:divBdr>
              <w:divsChild>
                <w:div w:id="181208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883987">
      <w:bodyDiv w:val="1"/>
      <w:marLeft w:val="0"/>
      <w:marRight w:val="0"/>
      <w:marTop w:val="0"/>
      <w:marBottom w:val="0"/>
      <w:divBdr>
        <w:top w:val="none" w:sz="0" w:space="0" w:color="auto"/>
        <w:left w:val="none" w:sz="0" w:space="0" w:color="auto"/>
        <w:bottom w:val="none" w:sz="0" w:space="0" w:color="auto"/>
        <w:right w:val="none" w:sz="0" w:space="0" w:color="auto"/>
      </w:divBdr>
    </w:div>
    <w:div w:id="1936743536">
      <w:bodyDiv w:val="1"/>
      <w:marLeft w:val="0"/>
      <w:marRight w:val="0"/>
      <w:marTop w:val="0"/>
      <w:marBottom w:val="0"/>
      <w:divBdr>
        <w:top w:val="none" w:sz="0" w:space="0" w:color="auto"/>
        <w:left w:val="none" w:sz="0" w:space="0" w:color="auto"/>
        <w:bottom w:val="none" w:sz="0" w:space="0" w:color="auto"/>
        <w:right w:val="none" w:sz="0" w:space="0" w:color="auto"/>
      </w:divBdr>
    </w:div>
    <w:div w:id="1953247030">
      <w:bodyDiv w:val="1"/>
      <w:marLeft w:val="0"/>
      <w:marRight w:val="0"/>
      <w:marTop w:val="0"/>
      <w:marBottom w:val="0"/>
      <w:divBdr>
        <w:top w:val="none" w:sz="0" w:space="0" w:color="auto"/>
        <w:left w:val="none" w:sz="0" w:space="0" w:color="auto"/>
        <w:bottom w:val="none" w:sz="0" w:space="0" w:color="auto"/>
        <w:right w:val="none" w:sz="0" w:space="0" w:color="auto"/>
      </w:divBdr>
    </w:div>
    <w:div w:id="1969894619">
      <w:bodyDiv w:val="1"/>
      <w:marLeft w:val="0"/>
      <w:marRight w:val="0"/>
      <w:marTop w:val="0"/>
      <w:marBottom w:val="0"/>
      <w:divBdr>
        <w:top w:val="none" w:sz="0" w:space="0" w:color="auto"/>
        <w:left w:val="none" w:sz="0" w:space="0" w:color="auto"/>
        <w:bottom w:val="none" w:sz="0" w:space="0" w:color="auto"/>
        <w:right w:val="none" w:sz="0" w:space="0" w:color="auto"/>
      </w:divBdr>
    </w:div>
    <w:div w:id="1972591989">
      <w:bodyDiv w:val="1"/>
      <w:marLeft w:val="0"/>
      <w:marRight w:val="0"/>
      <w:marTop w:val="0"/>
      <w:marBottom w:val="0"/>
      <w:divBdr>
        <w:top w:val="none" w:sz="0" w:space="0" w:color="auto"/>
        <w:left w:val="none" w:sz="0" w:space="0" w:color="auto"/>
        <w:bottom w:val="none" w:sz="0" w:space="0" w:color="auto"/>
        <w:right w:val="none" w:sz="0" w:space="0" w:color="auto"/>
      </w:divBdr>
    </w:div>
    <w:div w:id="1979526720">
      <w:bodyDiv w:val="1"/>
      <w:marLeft w:val="0"/>
      <w:marRight w:val="0"/>
      <w:marTop w:val="0"/>
      <w:marBottom w:val="0"/>
      <w:divBdr>
        <w:top w:val="none" w:sz="0" w:space="0" w:color="auto"/>
        <w:left w:val="none" w:sz="0" w:space="0" w:color="auto"/>
        <w:bottom w:val="none" w:sz="0" w:space="0" w:color="auto"/>
        <w:right w:val="none" w:sz="0" w:space="0" w:color="auto"/>
      </w:divBdr>
    </w:div>
    <w:div w:id="2011177923">
      <w:bodyDiv w:val="1"/>
      <w:marLeft w:val="0"/>
      <w:marRight w:val="0"/>
      <w:marTop w:val="0"/>
      <w:marBottom w:val="0"/>
      <w:divBdr>
        <w:top w:val="none" w:sz="0" w:space="0" w:color="auto"/>
        <w:left w:val="none" w:sz="0" w:space="0" w:color="auto"/>
        <w:bottom w:val="none" w:sz="0" w:space="0" w:color="auto"/>
        <w:right w:val="none" w:sz="0" w:space="0" w:color="auto"/>
      </w:divBdr>
      <w:divsChild>
        <w:div w:id="9375264">
          <w:marLeft w:val="0"/>
          <w:marRight w:val="0"/>
          <w:marTop w:val="0"/>
          <w:marBottom w:val="0"/>
          <w:divBdr>
            <w:top w:val="none" w:sz="0" w:space="0" w:color="auto"/>
            <w:left w:val="none" w:sz="0" w:space="0" w:color="auto"/>
            <w:bottom w:val="none" w:sz="0" w:space="0" w:color="auto"/>
            <w:right w:val="none" w:sz="0" w:space="0" w:color="auto"/>
          </w:divBdr>
          <w:divsChild>
            <w:div w:id="1597441685">
              <w:marLeft w:val="0"/>
              <w:marRight w:val="0"/>
              <w:marTop w:val="0"/>
              <w:marBottom w:val="0"/>
              <w:divBdr>
                <w:top w:val="none" w:sz="0" w:space="0" w:color="auto"/>
                <w:left w:val="none" w:sz="0" w:space="0" w:color="auto"/>
                <w:bottom w:val="none" w:sz="0" w:space="0" w:color="auto"/>
                <w:right w:val="none" w:sz="0" w:space="0" w:color="auto"/>
              </w:divBdr>
              <w:divsChild>
                <w:div w:id="65005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815370">
      <w:bodyDiv w:val="1"/>
      <w:marLeft w:val="0"/>
      <w:marRight w:val="0"/>
      <w:marTop w:val="0"/>
      <w:marBottom w:val="0"/>
      <w:divBdr>
        <w:top w:val="none" w:sz="0" w:space="0" w:color="auto"/>
        <w:left w:val="none" w:sz="0" w:space="0" w:color="auto"/>
        <w:bottom w:val="none" w:sz="0" w:space="0" w:color="auto"/>
        <w:right w:val="none" w:sz="0" w:space="0" w:color="auto"/>
      </w:divBdr>
      <w:divsChild>
        <w:div w:id="683871142">
          <w:marLeft w:val="0"/>
          <w:marRight w:val="0"/>
          <w:marTop w:val="0"/>
          <w:marBottom w:val="0"/>
          <w:divBdr>
            <w:top w:val="none" w:sz="0" w:space="0" w:color="auto"/>
            <w:left w:val="none" w:sz="0" w:space="0" w:color="auto"/>
            <w:bottom w:val="none" w:sz="0" w:space="0" w:color="auto"/>
            <w:right w:val="none" w:sz="0" w:space="0" w:color="auto"/>
          </w:divBdr>
          <w:divsChild>
            <w:div w:id="978537552">
              <w:marLeft w:val="0"/>
              <w:marRight w:val="0"/>
              <w:marTop w:val="0"/>
              <w:marBottom w:val="0"/>
              <w:divBdr>
                <w:top w:val="none" w:sz="0" w:space="0" w:color="auto"/>
                <w:left w:val="none" w:sz="0" w:space="0" w:color="auto"/>
                <w:bottom w:val="none" w:sz="0" w:space="0" w:color="auto"/>
                <w:right w:val="none" w:sz="0" w:space="0" w:color="auto"/>
              </w:divBdr>
              <w:divsChild>
                <w:div w:id="200921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351820">
      <w:bodyDiv w:val="1"/>
      <w:marLeft w:val="0"/>
      <w:marRight w:val="0"/>
      <w:marTop w:val="0"/>
      <w:marBottom w:val="0"/>
      <w:divBdr>
        <w:top w:val="none" w:sz="0" w:space="0" w:color="auto"/>
        <w:left w:val="none" w:sz="0" w:space="0" w:color="auto"/>
        <w:bottom w:val="none" w:sz="0" w:space="0" w:color="auto"/>
        <w:right w:val="none" w:sz="0" w:space="0" w:color="auto"/>
      </w:divBdr>
    </w:div>
    <w:div w:id="2132478996">
      <w:bodyDiv w:val="1"/>
      <w:marLeft w:val="0"/>
      <w:marRight w:val="0"/>
      <w:marTop w:val="0"/>
      <w:marBottom w:val="0"/>
      <w:divBdr>
        <w:top w:val="none" w:sz="0" w:space="0" w:color="auto"/>
        <w:left w:val="none" w:sz="0" w:space="0" w:color="auto"/>
        <w:bottom w:val="none" w:sz="0" w:space="0" w:color="auto"/>
        <w:right w:val="none" w:sz="0" w:space="0" w:color="auto"/>
      </w:divBdr>
      <w:divsChild>
        <w:div w:id="836575815">
          <w:marLeft w:val="0"/>
          <w:marRight w:val="0"/>
          <w:marTop w:val="0"/>
          <w:marBottom w:val="0"/>
          <w:divBdr>
            <w:top w:val="none" w:sz="0" w:space="0" w:color="auto"/>
            <w:left w:val="none" w:sz="0" w:space="0" w:color="auto"/>
            <w:bottom w:val="none" w:sz="0" w:space="0" w:color="auto"/>
            <w:right w:val="none" w:sz="0" w:space="0" w:color="auto"/>
          </w:divBdr>
          <w:divsChild>
            <w:div w:id="807362454">
              <w:marLeft w:val="0"/>
              <w:marRight w:val="0"/>
              <w:marTop w:val="0"/>
              <w:marBottom w:val="0"/>
              <w:divBdr>
                <w:top w:val="none" w:sz="0" w:space="0" w:color="auto"/>
                <w:left w:val="none" w:sz="0" w:space="0" w:color="auto"/>
                <w:bottom w:val="none" w:sz="0" w:space="0" w:color="auto"/>
                <w:right w:val="none" w:sz="0" w:space="0" w:color="auto"/>
              </w:divBdr>
              <w:divsChild>
                <w:div w:id="314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747373">
      <w:bodyDiv w:val="1"/>
      <w:marLeft w:val="0"/>
      <w:marRight w:val="0"/>
      <w:marTop w:val="0"/>
      <w:marBottom w:val="0"/>
      <w:divBdr>
        <w:top w:val="none" w:sz="0" w:space="0" w:color="auto"/>
        <w:left w:val="none" w:sz="0" w:space="0" w:color="auto"/>
        <w:bottom w:val="none" w:sz="0" w:space="0" w:color="auto"/>
        <w:right w:val="none" w:sz="0" w:space="0" w:color="auto"/>
      </w:divBdr>
      <w:divsChild>
        <w:div w:id="820199325">
          <w:marLeft w:val="0"/>
          <w:marRight w:val="0"/>
          <w:marTop w:val="0"/>
          <w:marBottom w:val="0"/>
          <w:divBdr>
            <w:top w:val="none" w:sz="0" w:space="0" w:color="auto"/>
            <w:left w:val="none" w:sz="0" w:space="0" w:color="auto"/>
            <w:bottom w:val="none" w:sz="0" w:space="0" w:color="auto"/>
            <w:right w:val="none" w:sz="0" w:space="0" w:color="auto"/>
          </w:divBdr>
          <w:divsChild>
            <w:div w:id="1316182751">
              <w:marLeft w:val="0"/>
              <w:marRight w:val="0"/>
              <w:marTop w:val="0"/>
              <w:marBottom w:val="0"/>
              <w:divBdr>
                <w:top w:val="none" w:sz="0" w:space="0" w:color="auto"/>
                <w:left w:val="none" w:sz="0" w:space="0" w:color="auto"/>
                <w:bottom w:val="none" w:sz="0" w:space="0" w:color="auto"/>
                <w:right w:val="none" w:sz="0" w:space="0" w:color="auto"/>
              </w:divBdr>
              <w:divsChild>
                <w:div w:id="183306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neilwilliams/Downloads/tf44608798.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9" ma:contentTypeDescription="Create a new document." ma:contentTypeScope="" ma:versionID="76e25e1730b4532ab1d5e5b131a96a5a">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d1e9281a84c4949647088091c718de3"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0A094-DD99-4A61-B945-DC04CE1CAD6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CC3819F-EB9D-450A-B32E-8EA81E4A80EF}">
  <ds:schemaRefs>
    <ds:schemaRef ds:uri="http://schemas.microsoft.com/sharepoint/v3/contenttype/forms"/>
  </ds:schemaRefs>
</ds:datastoreItem>
</file>

<file path=customXml/itemProps3.xml><?xml version="1.0" encoding="utf-8"?>
<ds:datastoreItem xmlns:ds="http://schemas.openxmlformats.org/officeDocument/2006/customXml" ds:itemID="{5B6846E4-B61A-4293-9045-71AC48CEA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C9121B-223E-4646-8AE0-3410D416E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tf44608798.dotx</Template>
  <TotalTime>0</TotalTime>
  <Pages>3</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2022-06-01T17:18:00Z</dcterms:created>
  <dcterms:modified xsi:type="dcterms:W3CDTF">2022-06-01T17:19:00Z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