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5067A" w14:textId="77777777" w:rsidR="003D195A" w:rsidRDefault="003D195A" w:rsidP="00CB0592">
      <w:pPr>
        <w:pStyle w:val="Title"/>
      </w:pPr>
    </w:p>
    <w:p w14:paraId="67587884" w14:textId="2AAAD800" w:rsidR="00CB0592" w:rsidRPr="007E7F42" w:rsidRDefault="004C37E8" w:rsidP="00597013">
      <w:pPr>
        <w:pStyle w:val="Title"/>
        <w:jc w:val="left"/>
        <w:rPr>
          <w:rFonts w:ascii="Didot" w:hAnsi="Didot" w:cs="Didot"/>
          <w:i/>
        </w:rPr>
      </w:pPr>
      <w:r>
        <w:rPr>
          <w:rFonts w:ascii="Didot" w:hAnsi="Didot" w:cs="Didot"/>
          <w:i/>
        </w:rPr>
        <w:t>IMAGINE ALWAYS BEING WATCHED</w:t>
      </w:r>
    </w:p>
    <w:p w14:paraId="48F39493" w14:textId="4C400926" w:rsidR="005C20FC" w:rsidRDefault="00397EF9" w:rsidP="00794D0E">
      <w:r w:rsidRPr="00794D0E">
        <w:t>FORM</w:t>
      </w:r>
      <w:r w:rsidR="00794D0E">
        <w:t xml:space="preserve">: </w:t>
      </w:r>
      <w:r w:rsidR="004C37E8">
        <w:t>SPEECH</w:t>
      </w:r>
    </w:p>
    <w:p w14:paraId="3CBDC259" w14:textId="7F9F462B" w:rsidR="00794D0E" w:rsidRPr="00794D0E" w:rsidRDefault="00794D0E" w:rsidP="00794D0E">
      <w:r>
        <w:t xml:space="preserve">AUTHOR: </w:t>
      </w:r>
      <w:r w:rsidR="004C37E8">
        <w:t>DJIBRIL MAHAMA</w:t>
      </w:r>
    </w:p>
    <w:sdt>
      <w:sdtPr>
        <w:rPr>
          <w:rFonts w:asciiTheme="minorHAnsi" w:eastAsiaTheme="minorHAnsi" w:hAnsiTheme="minorHAnsi" w:cstheme="minorBidi"/>
          <w:b w:val="0"/>
          <w:bCs w:val="0"/>
          <w:color w:val="auto"/>
          <w:sz w:val="24"/>
          <w:szCs w:val="24"/>
        </w:rPr>
        <w:id w:val="-2043044712"/>
        <w:docPartObj>
          <w:docPartGallery w:val="Table of Contents"/>
          <w:docPartUnique/>
        </w:docPartObj>
      </w:sdtPr>
      <w:sdtEndPr>
        <w:rPr>
          <w:rFonts w:ascii="Proxima Soft Thin" w:hAnsi="Proxima Soft Thin"/>
          <w:noProof/>
          <w:sz w:val="21"/>
        </w:rPr>
      </w:sdtEndPr>
      <w:sdtContent>
        <w:p w14:paraId="43979EF3" w14:textId="77777777" w:rsidR="005C20FC" w:rsidRDefault="005C20FC" w:rsidP="00B41CA0">
          <w:pPr>
            <w:pStyle w:val="TOCHeading"/>
          </w:pPr>
          <w:r>
            <w:t>Table of Contents</w:t>
          </w:r>
        </w:p>
        <w:p w14:paraId="2AF883DD" w14:textId="1328E3BC" w:rsidR="004C37E8" w:rsidRDefault="005C20FC">
          <w:pPr>
            <w:pStyle w:val="TOC1"/>
            <w:tabs>
              <w:tab w:val="right" w:leader="dot" w:pos="10790"/>
            </w:tabs>
            <w:rPr>
              <w:rFonts w:asciiTheme="minorHAnsi" w:eastAsiaTheme="minorEastAsia" w:hAnsiTheme="minorHAnsi" w:cstheme="minorBidi"/>
              <w:bCs w:val="0"/>
              <w:i w:val="0"/>
              <w:caps w:val="0"/>
              <w:noProof/>
              <w:sz w:val="24"/>
              <w:szCs w:val="24"/>
              <w:lang w:val="en-GB" w:eastAsia="en-GB"/>
            </w:rPr>
          </w:pPr>
          <w:r>
            <w:rPr>
              <w:bCs w:val="0"/>
            </w:rPr>
            <w:fldChar w:fldCharType="begin"/>
          </w:r>
          <w:r>
            <w:instrText xml:space="preserve"> TOC \o "1-3" \h \z \u </w:instrText>
          </w:r>
          <w:r>
            <w:rPr>
              <w:bCs w:val="0"/>
            </w:rPr>
            <w:fldChar w:fldCharType="separate"/>
          </w:r>
          <w:hyperlink w:anchor="_Toc105060380" w:history="1">
            <w:r w:rsidR="004C37E8" w:rsidRPr="00594398">
              <w:rPr>
                <w:rStyle w:val="Hyperlink"/>
                <w:noProof/>
              </w:rPr>
              <w:t>IMAGINE ALWAYS BEING WATCHED</w:t>
            </w:r>
            <w:r w:rsidR="004C37E8">
              <w:rPr>
                <w:noProof/>
                <w:webHidden/>
              </w:rPr>
              <w:tab/>
            </w:r>
            <w:r w:rsidR="004C37E8">
              <w:rPr>
                <w:noProof/>
                <w:webHidden/>
              </w:rPr>
              <w:fldChar w:fldCharType="begin"/>
            </w:r>
            <w:r w:rsidR="004C37E8">
              <w:rPr>
                <w:noProof/>
                <w:webHidden/>
              </w:rPr>
              <w:instrText xml:space="preserve"> PAGEREF _Toc105060380 \h </w:instrText>
            </w:r>
            <w:r w:rsidR="004C37E8">
              <w:rPr>
                <w:noProof/>
                <w:webHidden/>
              </w:rPr>
            </w:r>
            <w:r w:rsidR="004C37E8">
              <w:rPr>
                <w:noProof/>
                <w:webHidden/>
              </w:rPr>
              <w:fldChar w:fldCharType="separate"/>
            </w:r>
            <w:r w:rsidR="004C37E8">
              <w:rPr>
                <w:noProof/>
                <w:webHidden/>
              </w:rPr>
              <w:t>2</w:t>
            </w:r>
            <w:r w:rsidR="004C37E8">
              <w:rPr>
                <w:noProof/>
                <w:webHidden/>
              </w:rPr>
              <w:fldChar w:fldCharType="end"/>
            </w:r>
          </w:hyperlink>
        </w:p>
        <w:p w14:paraId="252B0254" w14:textId="1AE788AF" w:rsidR="005C20FC" w:rsidRDefault="005C20FC" w:rsidP="005C20FC">
          <w:pPr>
            <w:jc w:val="center"/>
          </w:pPr>
          <w:r>
            <w:rPr>
              <w:b/>
              <w:bCs/>
              <w:noProof/>
            </w:rPr>
            <w:fldChar w:fldCharType="end"/>
          </w:r>
        </w:p>
      </w:sdtContent>
    </w:sdt>
    <w:p w14:paraId="14B6C449" w14:textId="5A6138E0" w:rsidR="00CB0592" w:rsidRPr="007E4164" w:rsidRDefault="005C20FC" w:rsidP="007E4164">
      <w:pPr>
        <w:pStyle w:val="TOC1"/>
      </w:pPr>
      <w:r>
        <w:br w:type="page"/>
      </w:r>
    </w:p>
    <w:p w14:paraId="691E817A" w14:textId="77777777" w:rsidR="00EB23F0" w:rsidRDefault="00EB23F0" w:rsidP="00EB23F0">
      <w:pPr>
        <w:pBdr>
          <w:bottom w:val="single" w:sz="4" w:space="1" w:color="000000"/>
        </w:pBdr>
        <w:spacing w:line="276" w:lineRule="auto"/>
        <w:jc w:val="center"/>
        <w:rPr>
          <w:b/>
        </w:rPr>
      </w:pPr>
    </w:p>
    <w:p w14:paraId="525A0F1E" w14:textId="77777777" w:rsidR="00EB23F0" w:rsidRDefault="00EB23F0" w:rsidP="00EB23F0">
      <w:pPr>
        <w:jc w:val="center"/>
      </w:pPr>
    </w:p>
    <w:p w14:paraId="6402DE05" w14:textId="1037AAD1" w:rsidR="00EB23F0" w:rsidRDefault="004C37E8" w:rsidP="00EB23F0">
      <w:pPr>
        <w:pStyle w:val="Heading1"/>
      </w:pPr>
      <w:bookmarkStart w:id="0" w:name="_Toc105060380"/>
      <w:r>
        <w:t>IMAGINE ALWAYS BEING WATCHED</w:t>
      </w:r>
      <w:bookmarkEnd w:id="0"/>
    </w:p>
    <w:p w14:paraId="5D0C43C6" w14:textId="77777777" w:rsidR="00EB23F0" w:rsidRDefault="00EB23F0" w:rsidP="00EB23F0">
      <w:pPr>
        <w:pBdr>
          <w:bottom w:val="single" w:sz="4" w:space="1" w:color="000000"/>
        </w:pBdr>
        <w:jc w:val="center"/>
      </w:pPr>
    </w:p>
    <w:p w14:paraId="3A90FA97" w14:textId="77777777" w:rsidR="00EB23F0" w:rsidRDefault="00EB23F0" w:rsidP="00EB23F0">
      <w:pPr>
        <w:jc w:val="center"/>
      </w:pPr>
    </w:p>
    <w:p w14:paraId="20E7ED08" w14:textId="77777777" w:rsidR="004C37E8" w:rsidRPr="004C37E8" w:rsidRDefault="004C37E8" w:rsidP="004C37E8">
      <w:r w:rsidRPr="004C37E8">
        <w:t>Imagine always being watched. Imagine being under a permanent microscope while spotlights of judgement are cast upon the colour of your skin. </w:t>
      </w:r>
    </w:p>
    <w:p w14:paraId="7C7D029A" w14:textId="77777777" w:rsidR="004C37E8" w:rsidRPr="004C37E8" w:rsidRDefault="004C37E8" w:rsidP="004C37E8"/>
    <w:p w14:paraId="62D9BEB6" w14:textId="77777777" w:rsidR="004C37E8" w:rsidRPr="004C37E8" w:rsidRDefault="004C37E8" w:rsidP="004C37E8">
      <w:r w:rsidRPr="004C37E8">
        <w:t>Imagine. </w:t>
      </w:r>
    </w:p>
    <w:p w14:paraId="56763431" w14:textId="77777777" w:rsidR="004C37E8" w:rsidRPr="004C37E8" w:rsidRDefault="004C37E8" w:rsidP="004C37E8"/>
    <w:p w14:paraId="0FBD211B" w14:textId="77777777" w:rsidR="004C37E8" w:rsidRPr="004C37E8" w:rsidRDefault="004C37E8" w:rsidP="004C37E8">
      <w:r w:rsidRPr="004C37E8">
        <w:t>It scrutinises you as you perform a complicated routine on stilts while you try maintain balance and attempt to avoid falling into the scorching hot lava that lays below, the system: a machine that drags you in as an innocent person, churning, twisting and bending you into a criminal who is yet to be proven guilty of the crime in question, but is guilty of one thing and one thing only -  being different. </w:t>
      </w:r>
    </w:p>
    <w:p w14:paraId="65ABD276" w14:textId="77777777" w:rsidR="004C37E8" w:rsidRPr="004C37E8" w:rsidRDefault="004C37E8" w:rsidP="004C37E8"/>
    <w:p w14:paraId="0BB5E7EA" w14:textId="77777777" w:rsidR="004C37E8" w:rsidRPr="004C37E8" w:rsidRDefault="004C37E8" w:rsidP="004C37E8">
      <w:r w:rsidRPr="004C37E8">
        <w:t>Does that not scare you? Does that not exasperate you? Does that not antagonise your thoughts knowing that one minor, miniscule mistake and your life isn’t yours anymore? </w:t>
      </w:r>
    </w:p>
    <w:p w14:paraId="5C8EB6D3" w14:textId="77777777" w:rsidR="004C37E8" w:rsidRPr="004C37E8" w:rsidRDefault="004C37E8" w:rsidP="004C37E8"/>
    <w:p w14:paraId="6A08AD0B" w14:textId="77777777" w:rsidR="004C37E8" w:rsidRPr="004C37E8" w:rsidRDefault="004C37E8" w:rsidP="004C37E8">
      <w:r w:rsidRPr="004C37E8">
        <w:t xml:space="preserve">This isn’t a game; this isn’t a folk legend of a dystopian future; this sickening system is a genuine reality to people; in </w:t>
      </w:r>
      <w:proofErr w:type="gramStart"/>
      <w:r w:rsidRPr="004C37E8">
        <w:t>fact</w:t>
      </w:r>
      <w:proofErr w:type="gramEnd"/>
      <w:r w:rsidRPr="004C37E8">
        <w:t xml:space="preserve"> 13% of the population in the United States Of America is black yet black people make up 34% of the prison system population.</w:t>
      </w:r>
    </w:p>
    <w:p w14:paraId="69E36A84" w14:textId="77777777" w:rsidR="004C37E8" w:rsidRPr="004C37E8" w:rsidRDefault="004C37E8" w:rsidP="004C37E8"/>
    <w:p w14:paraId="547A3CE4" w14:textId="77777777" w:rsidR="004C37E8" w:rsidRPr="004C37E8" w:rsidRDefault="004C37E8" w:rsidP="004C37E8">
      <w:r w:rsidRPr="004C37E8">
        <w:t xml:space="preserve">Let’s put that into perspective; the four primary races being white, Asian, Black, and American Indian make up the 100% of the United States’ population; were this system to be fair wouldn’t black people make up 13% of the prison system, as that is how the races are distributed in the entire population? However black men are </w:t>
      </w:r>
      <w:proofErr w:type="gramStart"/>
      <w:r w:rsidRPr="004C37E8">
        <w:t>over represented</w:t>
      </w:r>
      <w:proofErr w:type="gramEnd"/>
      <w:r w:rsidRPr="004C37E8">
        <w:t xml:space="preserve"> in prison by nearly 300% of the number of black people that make up the entire population, meaning for every 6 people that are incarcerated, 5 of them are black males which leaves one representative space for every other race. Instantly i know what you’re thinking: “Not every black person in the prison system is innocent”. And yes, I agree that is entirely true, but even a fool could see that discrimination and sly sinister systemic racism has a major role in the incarseration of people my colour in the United States of America. </w:t>
      </w:r>
    </w:p>
    <w:p w14:paraId="707EE917" w14:textId="77777777" w:rsidR="004C37E8" w:rsidRPr="004C37E8" w:rsidRDefault="004C37E8" w:rsidP="004C37E8"/>
    <w:p w14:paraId="4FC117A2" w14:textId="77777777" w:rsidR="004C37E8" w:rsidRPr="004C37E8" w:rsidRDefault="004C37E8" w:rsidP="004C37E8">
      <w:r w:rsidRPr="004C37E8">
        <w:t>So much for being united.</w:t>
      </w:r>
    </w:p>
    <w:p w14:paraId="3DB47A7E" w14:textId="77777777" w:rsidR="004C37E8" w:rsidRPr="004C37E8" w:rsidRDefault="004C37E8" w:rsidP="004C37E8"/>
    <w:p w14:paraId="4FCC090B" w14:textId="77777777" w:rsidR="004C37E8" w:rsidRPr="004C37E8" w:rsidRDefault="004C37E8" w:rsidP="004C37E8">
      <w:r w:rsidRPr="004C37E8">
        <w:t xml:space="preserve">You...you in the audience listening ask yourself something, are you racist?... those of you who said no, i have one thing to say. I’m disappointed. And this is not because i am racist that would completely contradict what i’m saying, but because in this war against racism you are either racist or anti racist which means, yes you may be black but that does not allow you to insult another black person for being darker or lighter </w:t>
      </w:r>
      <w:proofErr w:type="gramStart"/>
      <w:r w:rsidRPr="004C37E8">
        <w:t>then</w:t>
      </w:r>
      <w:proofErr w:type="gramEnd"/>
      <w:r w:rsidRPr="004C37E8">
        <w:t xml:space="preserve"> you. That’s colourism. Which means yes you haven’t stood to my face and hurled violent insults towards me like monkey, negro and coon but have you taken into consideration that you can inflict racism on any race and not just black people? Have you wedged into your mind that as you slide that mask up your face while walking past that asian man you are a part of the problem? Have you? </w:t>
      </w:r>
    </w:p>
    <w:p w14:paraId="6183B998" w14:textId="77777777" w:rsidR="004C37E8" w:rsidRPr="004C37E8" w:rsidRDefault="004C37E8" w:rsidP="004C37E8"/>
    <w:p w14:paraId="1573EAD1" w14:textId="77777777" w:rsidR="004C37E8" w:rsidRPr="004C37E8" w:rsidRDefault="004C37E8" w:rsidP="004C37E8">
      <w:r w:rsidRPr="004C37E8">
        <w:t xml:space="preserve">A very controversial point in this day and age is “All Lives Matter” and offended middle class 45-year-olds tend to say, </w:t>
      </w:r>
      <w:proofErr w:type="gramStart"/>
      <w:r w:rsidRPr="004C37E8">
        <w:t>“ What</w:t>
      </w:r>
      <w:proofErr w:type="gramEnd"/>
      <w:r w:rsidRPr="004C37E8">
        <w:t xml:space="preserve"> about the rest of us; do we not matter too?” And to that I say sorry. I apologise to Alfred who makes £55,000 a year. I apologise that you feel like your life doesn't matter. I apologise to Sarah who drives a BMW 5 Series to work. I'm sorry you feel like your life doesn't matter.</w:t>
      </w:r>
    </w:p>
    <w:p w14:paraId="1B040B4D" w14:textId="77777777" w:rsidR="004C37E8" w:rsidRPr="004C37E8" w:rsidRDefault="004C37E8" w:rsidP="004C37E8"/>
    <w:p w14:paraId="0532455E" w14:textId="77777777" w:rsidR="004C37E8" w:rsidRPr="004C37E8" w:rsidRDefault="004C37E8" w:rsidP="004C37E8">
      <w:r w:rsidRPr="004C37E8">
        <w:t xml:space="preserve">When was there a limit? When was there any point when global racial discrimination was ever not present, whether it was the enslavement and bondage of people my colour for centuries, the kidnapping, </w:t>
      </w:r>
      <w:proofErr w:type="gramStart"/>
      <w:r w:rsidRPr="004C37E8">
        <w:t>torture</w:t>
      </w:r>
      <w:proofErr w:type="gramEnd"/>
      <w:r w:rsidRPr="004C37E8">
        <w:t xml:space="preserve"> and murder of millions of Jews in the 1930s, the current Uyghur Muslim-targeted camps located in China or the American concentration camps that contained thousands of the Japanese in the 1940s? And despite the fact millions were killed overall in all instances and worked to the brink of death, it only took 4 brutal examples to account for the xenophobia-fueled annihilation of millions. Only 4.</w:t>
      </w:r>
    </w:p>
    <w:p w14:paraId="749BEA0E" w14:textId="77777777" w:rsidR="004C37E8" w:rsidRPr="004C37E8" w:rsidRDefault="004C37E8" w:rsidP="004C37E8"/>
    <w:p w14:paraId="1C6F2329" w14:textId="77777777" w:rsidR="004C37E8" w:rsidRPr="004C37E8" w:rsidRDefault="004C37E8" w:rsidP="004C37E8">
      <w:r w:rsidRPr="004C37E8">
        <w:t>What if it was you who was dragged into the machine, your children?, churned, twisted and bent into something that at heart they are not what so ever, so before my work is criticized and dissected and i bathe in “ What went well-isms ” and “Even better ifs”, wouldn't it be even better if we made a change , we stop normalising stereotypes and start treating people based of attitude and not skin colour. Together as a community we can do this, so our children's children feel safe in a world where everyone is accepted, so a young black man can feel safe around a police officer, so a Muslim Woman can feel safe in her neighbourhood whilst wearing her hijab and so all the minorities globally know they are not alone. </w:t>
      </w:r>
    </w:p>
    <w:p w14:paraId="6EA489F9" w14:textId="77777777" w:rsidR="004C37E8" w:rsidRPr="004C37E8" w:rsidRDefault="004C37E8" w:rsidP="004C37E8"/>
    <w:p w14:paraId="394E0A7F" w14:textId="77777777" w:rsidR="004C37E8" w:rsidRPr="004C37E8" w:rsidRDefault="004C37E8" w:rsidP="004C37E8">
      <w:r w:rsidRPr="004C37E8">
        <w:lastRenderedPageBreak/>
        <w:t xml:space="preserve">Or will this attempt at global justice just be tossed into the </w:t>
      </w:r>
      <w:proofErr w:type="gramStart"/>
      <w:r w:rsidRPr="004C37E8">
        <w:t>ever growing</w:t>
      </w:r>
      <w:proofErr w:type="gramEnd"/>
      <w:r w:rsidRPr="004C37E8">
        <w:t xml:space="preserve"> pile of anti racism speeches?</w:t>
      </w:r>
    </w:p>
    <w:p w14:paraId="01F5797D" w14:textId="77777777" w:rsidR="004C37E8" w:rsidRPr="004C37E8" w:rsidRDefault="004C37E8" w:rsidP="004C37E8"/>
    <w:p w14:paraId="41427199" w14:textId="77777777" w:rsidR="004C37E8" w:rsidRPr="004C37E8" w:rsidRDefault="004C37E8" w:rsidP="004C37E8">
      <w:r w:rsidRPr="004C37E8">
        <w:t>The choice is yours.</w:t>
      </w:r>
    </w:p>
    <w:p w14:paraId="2D0CD579" w14:textId="77777777" w:rsidR="004C37E8" w:rsidRPr="004C37E8" w:rsidRDefault="004C37E8" w:rsidP="004C37E8">
      <w:pPr>
        <w:jc w:val="left"/>
        <w:rPr>
          <w:rFonts w:ascii="Times New Roman" w:eastAsia="Times New Roman" w:hAnsi="Times New Roman" w:cs="Times New Roman"/>
          <w:sz w:val="24"/>
          <w:lang w:val="en-GB" w:eastAsia="en-GB"/>
        </w:rPr>
      </w:pPr>
    </w:p>
    <w:p w14:paraId="3058458F" w14:textId="5DE15F6E" w:rsidR="00794D0E" w:rsidRPr="00A20CA9" w:rsidRDefault="00794D0E" w:rsidP="00F951A9"/>
    <w:sectPr w:rsidR="00794D0E" w:rsidRPr="00A20CA9" w:rsidSect="006C6F99">
      <w:headerReference w:type="default" r:id="rId11"/>
      <w:footerReference w:type="even" r:id="rId12"/>
      <w:footerReference w:type="default" r:id="rId13"/>
      <w:pgSz w:w="12240" w:h="15840" w:code="1"/>
      <w:pgMar w:top="720" w:right="720" w:bottom="720" w:left="720"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D826B" w14:textId="77777777" w:rsidR="003726ED" w:rsidRDefault="003726ED" w:rsidP="00A66B18">
      <w:r>
        <w:separator/>
      </w:r>
    </w:p>
  </w:endnote>
  <w:endnote w:type="continuationSeparator" w:id="0">
    <w:p w14:paraId="4BA7D50C" w14:textId="77777777" w:rsidR="003726ED" w:rsidRDefault="003726ED" w:rsidP="00A6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Noto Sans Symbols">
    <w:altName w:val="Calibri"/>
    <w:panose1 w:val="020B0604020202020204"/>
    <w:charset w:val="00"/>
    <w:family w:val="auto"/>
    <w:pitch w:val="default"/>
  </w:font>
  <w:font w:name="HGGothicE">
    <w:panose1 w:val="020B0909000000000000"/>
    <w:charset w:val="80"/>
    <w:family w:val="modern"/>
    <w:pitch w:val="fixed"/>
    <w:sig w:usb0="E00002FF" w:usb1="6AC7FDFB" w:usb2="00000012" w:usb3="00000000" w:csb0="0002009F" w:csb1="00000000"/>
  </w:font>
  <w:font w:name="Proxima Soft Thin">
    <w:panose1 w:val="02000506030000020004"/>
    <w:charset w:val="00"/>
    <w:family w:val="auto"/>
    <w:notTrueType/>
    <w:pitch w:val="variable"/>
    <w:sig w:usb0="20000287" w:usb1="00000001" w:usb2="00000000" w:usb3="00000000" w:csb0="0000019F" w:csb1="00000000"/>
  </w:font>
  <w:font w:name="Proxima Soft">
    <w:panose1 w:val="02000506030000020004"/>
    <w:charset w:val="00"/>
    <w:family w:val="auto"/>
    <w:notTrueType/>
    <w:pitch w:val="variable"/>
    <w:sig w:usb0="20000287" w:usb1="00000001"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HGSoeiKakugothicUB">
    <w:panose1 w:val="020B0909000000000000"/>
    <w:charset w:val="80"/>
    <w:family w:val="modern"/>
    <w:pitch w:val="fixed"/>
    <w:sig w:usb0="E00002FF" w:usb1="6AC7FDFB" w:usb2="00000012" w:usb3="00000000" w:csb0="0002009F" w:csb1="00000000"/>
  </w:font>
  <w:font w:name="Proxima Soft Extrabold">
    <w:panose1 w:val="02000506030000020004"/>
    <w:charset w:val="00"/>
    <w:family w:val="auto"/>
    <w:notTrueType/>
    <w:pitch w:val="variable"/>
    <w:sig w:usb0="20000287" w:usb1="00000001" w:usb2="00000000" w:usb3="00000000" w:csb0="0000019F" w:csb1="00000000"/>
  </w:font>
  <w:font w:name="Proxima Soft Semibold">
    <w:panose1 w:val="02000506030000020004"/>
    <w:charset w:val="00"/>
    <w:family w:val="auto"/>
    <w:notTrueType/>
    <w:pitch w:val="variable"/>
    <w:sig w:usb0="20000287" w:usb1="00000001" w:usb2="00000000" w:usb3="00000000" w:csb0="0000019F" w:csb1="00000000"/>
  </w:font>
  <w:font w:name="Didot">
    <w:panose1 w:val="02000503000000020003"/>
    <w:charset w:val="B1"/>
    <w:family w:val="auto"/>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8155006"/>
      <w:docPartObj>
        <w:docPartGallery w:val="Page Numbers (Bottom of Page)"/>
        <w:docPartUnique/>
      </w:docPartObj>
    </w:sdtPr>
    <w:sdtEndPr>
      <w:rPr>
        <w:rStyle w:val="PageNumber"/>
      </w:rPr>
    </w:sdtEndPr>
    <w:sdtContent>
      <w:p w14:paraId="68759690" w14:textId="723FA29E" w:rsidR="000779A0" w:rsidRDefault="000779A0" w:rsidP="00794E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3341F1" w14:textId="77777777" w:rsidR="000779A0" w:rsidRDefault="000779A0" w:rsidP="004447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9117294"/>
      <w:docPartObj>
        <w:docPartGallery w:val="Page Numbers (Bottom of Page)"/>
        <w:docPartUnique/>
      </w:docPartObj>
    </w:sdtPr>
    <w:sdtEndPr>
      <w:rPr>
        <w:rStyle w:val="PageNumber"/>
      </w:rPr>
    </w:sdtEndPr>
    <w:sdtContent>
      <w:p w14:paraId="622FD22A" w14:textId="2E7CD62A" w:rsidR="000779A0" w:rsidRDefault="000779A0" w:rsidP="00794E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E3A3FD4" w14:textId="77777777" w:rsidR="000779A0" w:rsidRDefault="000779A0" w:rsidP="00444737">
    <w:pPr>
      <w:pStyle w:val="Header"/>
      <w:pBdr>
        <w:top w:val="single" w:sz="6" w:space="10" w:color="17406D" w:themeColor="accent1"/>
      </w:pBdr>
      <w:spacing w:before="240"/>
      <w:ind w:right="360"/>
      <w:jc w:val="left"/>
      <w:rPr>
        <w:color w:val="17406D" w:themeColor="accent1"/>
      </w:rPr>
    </w:pPr>
    <w:r>
      <w:rPr>
        <w:noProof/>
        <w:color w:val="17406D" w:themeColor="accent1"/>
        <w:lang w:eastAsia="zh-CN"/>
      </w:rPr>
      <w:drawing>
        <wp:inline distT="0" distB="0" distL="0" distR="0" wp14:anchorId="6883070A" wp14:editId="2CCA5BAB">
          <wp:extent cx="412955" cy="41295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teIconOrangeBrain512SQV2Grey.png"/>
                  <pic:cNvPicPr/>
                </pic:nvPicPr>
                <pic:blipFill>
                  <a:blip r:embed="rId1">
                    <a:extLst>
                      <a:ext uri="{28A0092B-C50C-407E-A947-70E740481C1C}">
                        <a14:useLocalDpi xmlns:a14="http://schemas.microsoft.com/office/drawing/2010/main" val="0"/>
                      </a:ext>
                    </a:extLst>
                  </a:blip>
                  <a:stretch>
                    <a:fillRect/>
                  </a:stretch>
                </pic:blipFill>
                <pic:spPr>
                  <a:xfrm>
                    <a:off x="0" y="0"/>
                    <a:ext cx="420031" cy="420031"/>
                  </a:xfrm>
                  <a:prstGeom prst="rect">
                    <a:avLst/>
                  </a:prstGeom>
                </pic:spPr>
              </pic:pic>
            </a:graphicData>
          </a:graphic>
        </wp:inline>
      </w:drawing>
    </w:r>
  </w:p>
  <w:p w14:paraId="7BAF9854" w14:textId="77777777" w:rsidR="000779A0" w:rsidRDefault="00077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D2976" w14:textId="77777777" w:rsidR="003726ED" w:rsidRDefault="003726ED" w:rsidP="00A66B18">
      <w:r>
        <w:separator/>
      </w:r>
    </w:p>
  </w:footnote>
  <w:footnote w:type="continuationSeparator" w:id="0">
    <w:p w14:paraId="0442E27C" w14:textId="77777777" w:rsidR="003726ED" w:rsidRDefault="003726ED" w:rsidP="00A66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F279" w14:textId="13B35740" w:rsidR="000779A0" w:rsidRDefault="000779A0">
    <w:pPr>
      <w:pStyle w:val="Header"/>
    </w:pPr>
    <w:r w:rsidRPr="0041428F">
      <w:rPr>
        <w:noProof/>
      </w:rPr>
      <mc:AlternateContent>
        <mc:Choice Requires="wpg">
          <w:drawing>
            <wp:anchor distT="0" distB="0" distL="114300" distR="114300" simplePos="0" relativeHeight="251659264" behindDoc="1" locked="0" layoutInCell="1" allowOverlap="1" wp14:anchorId="2DD8AB5B" wp14:editId="46F26C3D">
              <wp:simplePos x="0" y="0"/>
              <wp:positionH relativeFrom="column">
                <wp:posOffset>-469900</wp:posOffset>
              </wp:positionH>
              <wp:positionV relativeFrom="paragraph">
                <wp:posOffset>-696740</wp:posOffset>
              </wp:positionV>
              <wp:extent cx="8248650" cy="1498600"/>
              <wp:effectExtent l="0" t="0" r="635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149860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D703EF" id="Graphic 17" o:spid="_x0000_s1026" alt="Curved accent shapes that collectively build the header design" style="position:absolute;margin-left:-37pt;margin-top:-54.85pt;width:649.5pt;height:118pt;z-index:-251657216;mso-width-relative:margin;mso-height-relative:margin" coordorigin="-71,-71" coordsize="60055,19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">
              <v:shape id="Freeform: Shape 20" o:spid="_x0000_s1027" style="position:absolute;left:21216;top:-71;width:38767;height:17620;visibility:visible;mso-wrap-style:square;v-text-anchor:middle" coordsize="3876675,1762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&#13;&#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&#13;&#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&#13;&#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&#13;&#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r>
      <w:rPr>
        <w:noProof/>
      </w:rPr>
      <w:drawing>
        <wp:inline distT="0" distB="0" distL="0" distR="0" wp14:anchorId="4AA6DC12" wp14:editId="6323D875">
          <wp:extent cx="865238" cy="86523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SBrainJustLogoWebIdentityv2.png"/>
                  <pic:cNvPicPr/>
                </pic:nvPicPr>
                <pic:blipFill>
                  <a:blip r:embed="rId1">
                    <a:extLst>
                      <a:ext uri="{28A0092B-C50C-407E-A947-70E740481C1C}">
                        <a14:useLocalDpi xmlns:a14="http://schemas.microsoft.com/office/drawing/2010/main" val="0"/>
                      </a:ext>
                    </a:extLst>
                  </a:blip>
                  <a:stretch>
                    <a:fillRect/>
                  </a:stretch>
                </pic:blipFill>
                <pic:spPr>
                  <a:xfrm>
                    <a:off x="0" y="0"/>
                    <a:ext cx="880472" cy="8804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A1D"/>
    <w:multiLevelType w:val="hybridMultilevel"/>
    <w:tmpl w:val="E3AE0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C0F5D"/>
    <w:multiLevelType w:val="hybridMultilevel"/>
    <w:tmpl w:val="506E1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61B21"/>
    <w:multiLevelType w:val="hybridMultilevel"/>
    <w:tmpl w:val="D6B2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527BA"/>
    <w:multiLevelType w:val="hybridMultilevel"/>
    <w:tmpl w:val="558C3B9C"/>
    <w:lvl w:ilvl="0" w:tplc="0409000F">
      <w:start w:val="1"/>
      <w:numFmt w:val="decimal"/>
      <w:lvlText w:val="%1."/>
      <w:lvlJc w:val="left"/>
      <w:pPr>
        <w:ind w:left="720" w:hanging="360"/>
      </w:p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6245C"/>
    <w:multiLevelType w:val="hybridMultilevel"/>
    <w:tmpl w:val="0DD89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746082F"/>
    <w:multiLevelType w:val="hybridMultilevel"/>
    <w:tmpl w:val="F32C9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812178D"/>
    <w:multiLevelType w:val="hybridMultilevel"/>
    <w:tmpl w:val="64883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9522AD"/>
    <w:multiLevelType w:val="multilevel"/>
    <w:tmpl w:val="F2FE7F5A"/>
    <w:lvl w:ilvl="0">
      <w:start w:val="1"/>
      <w:numFmt w:val="decimal"/>
      <w:pStyle w:val="ListNumber"/>
      <w:lvlText w:val="%1."/>
      <w:lvlJc w:val="left"/>
      <w:pPr>
        <w:ind w:left="360" w:hanging="360"/>
      </w:pPr>
      <w:rPr>
        <w:rFonts w:asciiTheme="minorHAnsi" w:hAnsiTheme="minorHAnsi" w:hint="default"/>
      </w:rPr>
    </w:lvl>
    <w:lvl w:ilvl="1">
      <w:start w:val="1"/>
      <w:numFmt w:val="lowerLetter"/>
      <w:pStyle w:val="ListNumber2"/>
      <w:lvlText w:val="%2."/>
      <w:lvlJc w:val="left"/>
      <w:pPr>
        <w:ind w:left="720" w:hanging="360"/>
      </w:pPr>
      <w:rPr>
        <w:rFonts w:asciiTheme="minorHAnsi" w:hAnsiTheme="minorHAns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962E4B"/>
    <w:multiLevelType w:val="multilevel"/>
    <w:tmpl w:val="627A44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3693EDB"/>
    <w:multiLevelType w:val="hybridMultilevel"/>
    <w:tmpl w:val="0D4EB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3BC0D9E"/>
    <w:multiLevelType w:val="hybridMultilevel"/>
    <w:tmpl w:val="DF3EE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41695"/>
    <w:multiLevelType w:val="hybridMultilevel"/>
    <w:tmpl w:val="EDC08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54679"/>
    <w:multiLevelType w:val="hybridMultilevel"/>
    <w:tmpl w:val="9802F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86BBB"/>
    <w:multiLevelType w:val="hybridMultilevel"/>
    <w:tmpl w:val="8CAA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3BC7EBF"/>
    <w:multiLevelType w:val="hybridMultilevel"/>
    <w:tmpl w:val="1ED2BD14"/>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start w:val="1"/>
      <w:numFmt w:val="bullet"/>
      <w:lvlText w:val=""/>
      <w:lvlJc w:val="left"/>
      <w:pPr>
        <w:ind w:left="4680" w:hanging="360"/>
      </w:pPr>
      <w:rPr>
        <w:rFonts w:ascii="Wingdings" w:hAnsi="Wingdings" w:hint="default"/>
      </w:rPr>
    </w:lvl>
    <w:lvl w:ilvl="3" w:tplc="08090001">
      <w:start w:val="1"/>
      <w:numFmt w:val="bullet"/>
      <w:lvlText w:val=""/>
      <w:lvlJc w:val="left"/>
      <w:pPr>
        <w:ind w:left="5400" w:hanging="360"/>
      </w:pPr>
      <w:rPr>
        <w:rFonts w:ascii="Symbol" w:hAnsi="Symbol" w:hint="default"/>
      </w:rPr>
    </w:lvl>
    <w:lvl w:ilvl="4" w:tplc="08090003">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5" w15:restartNumberingAfterBreak="0">
    <w:nsid w:val="343B6622"/>
    <w:multiLevelType w:val="hybridMultilevel"/>
    <w:tmpl w:val="EBD6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761FF"/>
    <w:multiLevelType w:val="hybridMultilevel"/>
    <w:tmpl w:val="6B8E9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C346D7"/>
    <w:multiLevelType w:val="hybridMultilevel"/>
    <w:tmpl w:val="DB46A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E2831"/>
    <w:multiLevelType w:val="hybridMultilevel"/>
    <w:tmpl w:val="1952B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C5792"/>
    <w:multiLevelType w:val="hybridMultilevel"/>
    <w:tmpl w:val="A366E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69C1C4E"/>
    <w:multiLevelType w:val="hybridMultilevel"/>
    <w:tmpl w:val="16A05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7112626"/>
    <w:multiLevelType w:val="hybridMultilevel"/>
    <w:tmpl w:val="7B9C87CC"/>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2" w15:restartNumberingAfterBreak="0">
    <w:nsid w:val="4B072031"/>
    <w:multiLevelType w:val="hybridMultilevel"/>
    <w:tmpl w:val="61825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2865B9"/>
    <w:multiLevelType w:val="multilevel"/>
    <w:tmpl w:val="8E46AA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5211B52"/>
    <w:multiLevelType w:val="hybridMultilevel"/>
    <w:tmpl w:val="C60C6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7411717"/>
    <w:multiLevelType w:val="multilevel"/>
    <w:tmpl w:val="E2EE4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4E57C2"/>
    <w:multiLevelType w:val="hybridMultilevel"/>
    <w:tmpl w:val="04C43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383944"/>
    <w:multiLevelType w:val="hybridMultilevel"/>
    <w:tmpl w:val="10DE7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466F3"/>
    <w:multiLevelType w:val="multilevel"/>
    <w:tmpl w:val="8DAA54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D97126"/>
    <w:multiLevelType w:val="hybridMultilevel"/>
    <w:tmpl w:val="1E02B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492E96"/>
    <w:multiLevelType w:val="hybridMultilevel"/>
    <w:tmpl w:val="D2F6C66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90E7D49"/>
    <w:multiLevelType w:val="hybridMultilevel"/>
    <w:tmpl w:val="7E4C8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E276A6"/>
    <w:multiLevelType w:val="hybridMultilevel"/>
    <w:tmpl w:val="7EDC5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F951C9"/>
    <w:multiLevelType w:val="hybridMultilevel"/>
    <w:tmpl w:val="B9E03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5B7A5B"/>
    <w:multiLevelType w:val="hybridMultilevel"/>
    <w:tmpl w:val="9E6E6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A23301"/>
    <w:multiLevelType w:val="hybridMultilevel"/>
    <w:tmpl w:val="F22C2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6754B6B"/>
    <w:multiLevelType w:val="hybridMultilevel"/>
    <w:tmpl w:val="02CEED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DE0231"/>
    <w:multiLevelType w:val="hybridMultilevel"/>
    <w:tmpl w:val="1D300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1710B4"/>
    <w:multiLevelType w:val="hybridMultilevel"/>
    <w:tmpl w:val="D9680E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CC36E0"/>
    <w:multiLevelType w:val="hybridMultilevel"/>
    <w:tmpl w:val="B73E6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255C8C"/>
    <w:multiLevelType w:val="hybridMultilevel"/>
    <w:tmpl w:val="60B68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414E9B"/>
    <w:multiLevelType w:val="hybridMultilevel"/>
    <w:tmpl w:val="A2A65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7D2719"/>
    <w:multiLevelType w:val="hybridMultilevel"/>
    <w:tmpl w:val="626C3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7022827">
    <w:abstractNumId w:val="7"/>
  </w:num>
  <w:num w:numId="2" w16cid:durableId="250815086">
    <w:abstractNumId w:val="31"/>
  </w:num>
  <w:num w:numId="3" w16cid:durableId="2002463730">
    <w:abstractNumId w:val="40"/>
  </w:num>
  <w:num w:numId="4" w16cid:durableId="1212112827">
    <w:abstractNumId w:val="39"/>
  </w:num>
  <w:num w:numId="5" w16cid:durableId="1274090590">
    <w:abstractNumId w:val="2"/>
  </w:num>
  <w:num w:numId="6" w16cid:durableId="1012999840">
    <w:abstractNumId w:val="3"/>
  </w:num>
  <w:num w:numId="7" w16cid:durableId="992832829">
    <w:abstractNumId w:val="30"/>
  </w:num>
  <w:num w:numId="8" w16cid:durableId="677581044">
    <w:abstractNumId w:val="19"/>
  </w:num>
  <w:num w:numId="9" w16cid:durableId="1159155456">
    <w:abstractNumId w:val="26"/>
  </w:num>
  <w:num w:numId="10" w16cid:durableId="1695034612">
    <w:abstractNumId w:val="13"/>
  </w:num>
  <w:num w:numId="11" w16cid:durableId="12995536">
    <w:abstractNumId w:val="11"/>
  </w:num>
  <w:num w:numId="12" w16cid:durableId="1681852044">
    <w:abstractNumId w:val="34"/>
  </w:num>
  <w:num w:numId="13" w16cid:durableId="1458182005">
    <w:abstractNumId w:val="37"/>
  </w:num>
  <w:num w:numId="14" w16cid:durableId="1174958413">
    <w:abstractNumId w:val="23"/>
  </w:num>
  <w:num w:numId="15" w16cid:durableId="448856608">
    <w:abstractNumId w:val="8"/>
  </w:num>
  <w:num w:numId="16" w16cid:durableId="1211108512">
    <w:abstractNumId w:val="27"/>
  </w:num>
  <w:num w:numId="17" w16cid:durableId="1854294140">
    <w:abstractNumId w:val="18"/>
  </w:num>
  <w:num w:numId="18" w16cid:durableId="211576482">
    <w:abstractNumId w:val="24"/>
  </w:num>
  <w:num w:numId="19" w16cid:durableId="468740797">
    <w:abstractNumId w:val="4"/>
  </w:num>
  <w:num w:numId="20" w16cid:durableId="1003439365">
    <w:abstractNumId w:val="15"/>
  </w:num>
  <w:num w:numId="21" w16cid:durableId="495924963">
    <w:abstractNumId w:val="21"/>
  </w:num>
  <w:num w:numId="22" w16cid:durableId="683093298">
    <w:abstractNumId w:val="12"/>
  </w:num>
  <w:num w:numId="23" w16cid:durableId="962541684">
    <w:abstractNumId w:val="10"/>
  </w:num>
  <w:num w:numId="24" w16cid:durableId="1631983227">
    <w:abstractNumId w:val="17"/>
  </w:num>
  <w:num w:numId="25" w16cid:durableId="2100324519">
    <w:abstractNumId w:val="38"/>
  </w:num>
  <w:num w:numId="26" w16cid:durableId="314602011">
    <w:abstractNumId w:val="0"/>
  </w:num>
  <w:num w:numId="27" w16cid:durableId="485323896">
    <w:abstractNumId w:val="29"/>
  </w:num>
  <w:num w:numId="28" w16cid:durableId="1251814528">
    <w:abstractNumId w:val="22"/>
  </w:num>
  <w:num w:numId="29" w16cid:durableId="1115373042">
    <w:abstractNumId w:val="33"/>
  </w:num>
  <w:num w:numId="30" w16cid:durableId="225384087">
    <w:abstractNumId w:val="14"/>
  </w:num>
  <w:num w:numId="31" w16cid:durableId="867723559">
    <w:abstractNumId w:val="32"/>
  </w:num>
  <w:num w:numId="32" w16cid:durableId="1508448209">
    <w:abstractNumId w:val="5"/>
  </w:num>
  <w:num w:numId="33" w16cid:durableId="209532624">
    <w:abstractNumId w:val="42"/>
  </w:num>
  <w:num w:numId="34" w16cid:durableId="747729916">
    <w:abstractNumId w:val="16"/>
  </w:num>
  <w:num w:numId="35" w16cid:durableId="1253051289">
    <w:abstractNumId w:val="1"/>
  </w:num>
  <w:num w:numId="36" w16cid:durableId="813570763">
    <w:abstractNumId w:val="35"/>
  </w:num>
  <w:num w:numId="37" w16cid:durableId="1613321936">
    <w:abstractNumId w:val="41"/>
  </w:num>
  <w:num w:numId="38" w16cid:durableId="779108630">
    <w:abstractNumId w:val="20"/>
  </w:num>
  <w:num w:numId="39" w16cid:durableId="1927297688">
    <w:abstractNumId w:val="28"/>
  </w:num>
  <w:num w:numId="40" w16cid:durableId="1717075068">
    <w:abstractNumId w:val="36"/>
  </w:num>
  <w:num w:numId="41" w16cid:durableId="235753034">
    <w:abstractNumId w:val="9"/>
  </w:num>
  <w:num w:numId="42" w16cid:durableId="940067930">
    <w:abstractNumId w:val="25"/>
  </w:num>
  <w:num w:numId="43" w16cid:durableId="104879463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removePersonalInformation/>
  <w:removeDateAndTime/>
  <w:displayBackgroundShape/>
  <w:proofState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1B"/>
    <w:rsid w:val="000002C4"/>
    <w:rsid w:val="000025AE"/>
    <w:rsid w:val="00004208"/>
    <w:rsid w:val="00007CE2"/>
    <w:rsid w:val="00011017"/>
    <w:rsid w:val="000119F4"/>
    <w:rsid w:val="00014F1B"/>
    <w:rsid w:val="000248B9"/>
    <w:rsid w:val="0003684B"/>
    <w:rsid w:val="00047111"/>
    <w:rsid w:val="000548BF"/>
    <w:rsid w:val="00061494"/>
    <w:rsid w:val="00064536"/>
    <w:rsid w:val="00064A01"/>
    <w:rsid w:val="00066AB0"/>
    <w:rsid w:val="00073680"/>
    <w:rsid w:val="000779A0"/>
    <w:rsid w:val="00083386"/>
    <w:rsid w:val="00083BAA"/>
    <w:rsid w:val="00086F70"/>
    <w:rsid w:val="00090D2F"/>
    <w:rsid w:val="000939E7"/>
    <w:rsid w:val="00094069"/>
    <w:rsid w:val="000A4B6B"/>
    <w:rsid w:val="000A7026"/>
    <w:rsid w:val="000B0B67"/>
    <w:rsid w:val="000B3252"/>
    <w:rsid w:val="000B674C"/>
    <w:rsid w:val="000C47F4"/>
    <w:rsid w:val="000C5306"/>
    <w:rsid w:val="000D4A5E"/>
    <w:rsid w:val="000D6DDF"/>
    <w:rsid w:val="000E35DA"/>
    <w:rsid w:val="000E4DFE"/>
    <w:rsid w:val="000F3B9A"/>
    <w:rsid w:val="000F5CAB"/>
    <w:rsid w:val="00105470"/>
    <w:rsid w:val="0010680C"/>
    <w:rsid w:val="0012503A"/>
    <w:rsid w:val="001301A3"/>
    <w:rsid w:val="00133C8A"/>
    <w:rsid w:val="001455F9"/>
    <w:rsid w:val="001521F8"/>
    <w:rsid w:val="001559CC"/>
    <w:rsid w:val="00170614"/>
    <w:rsid w:val="00171756"/>
    <w:rsid w:val="001758BC"/>
    <w:rsid w:val="001766D6"/>
    <w:rsid w:val="0018373C"/>
    <w:rsid w:val="00183B01"/>
    <w:rsid w:val="00187EF2"/>
    <w:rsid w:val="001905D8"/>
    <w:rsid w:val="00190AE0"/>
    <w:rsid w:val="00195494"/>
    <w:rsid w:val="001A0967"/>
    <w:rsid w:val="001A1728"/>
    <w:rsid w:val="001A730B"/>
    <w:rsid w:val="001C63D2"/>
    <w:rsid w:val="001D0A89"/>
    <w:rsid w:val="001D3170"/>
    <w:rsid w:val="001E1863"/>
    <w:rsid w:val="001E2320"/>
    <w:rsid w:val="001E622C"/>
    <w:rsid w:val="00203902"/>
    <w:rsid w:val="002056C5"/>
    <w:rsid w:val="002072F4"/>
    <w:rsid w:val="00214E28"/>
    <w:rsid w:val="00222F71"/>
    <w:rsid w:val="00231E27"/>
    <w:rsid w:val="00234763"/>
    <w:rsid w:val="0023646B"/>
    <w:rsid w:val="00237DDD"/>
    <w:rsid w:val="00244A20"/>
    <w:rsid w:val="00245534"/>
    <w:rsid w:val="002542B9"/>
    <w:rsid w:val="0026095C"/>
    <w:rsid w:val="0026220E"/>
    <w:rsid w:val="0027086F"/>
    <w:rsid w:val="00280582"/>
    <w:rsid w:val="00290CFD"/>
    <w:rsid w:val="002962C3"/>
    <w:rsid w:val="00296FA8"/>
    <w:rsid w:val="002A0182"/>
    <w:rsid w:val="002A20A4"/>
    <w:rsid w:val="002A2ADB"/>
    <w:rsid w:val="002A52FC"/>
    <w:rsid w:val="002A74B8"/>
    <w:rsid w:val="002B7D82"/>
    <w:rsid w:val="002C54F4"/>
    <w:rsid w:val="002F2084"/>
    <w:rsid w:val="002F52FC"/>
    <w:rsid w:val="002F7623"/>
    <w:rsid w:val="00303D8D"/>
    <w:rsid w:val="00305E82"/>
    <w:rsid w:val="00316FFE"/>
    <w:rsid w:val="003266D9"/>
    <w:rsid w:val="00352B81"/>
    <w:rsid w:val="00354896"/>
    <w:rsid w:val="00355A7F"/>
    <w:rsid w:val="00357ECC"/>
    <w:rsid w:val="00361B5A"/>
    <w:rsid w:val="00361E96"/>
    <w:rsid w:val="00364560"/>
    <w:rsid w:val="00366D65"/>
    <w:rsid w:val="00371CF1"/>
    <w:rsid w:val="003726ED"/>
    <w:rsid w:val="00372FEA"/>
    <w:rsid w:val="00376A02"/>
    <w:rsid w:val="003909E6"/>
    <w:rsid w:val="00390F02"/>
    <w:rsid w:val="00396A60"/>
    <w:rsid w:val="00396DA3"/>
    <w:rsid w:val="00397EF9"/>
    <w:rsid w:val="003A0150"/>
    <w:rsid w:val="003A2A8B"/>
    <w:rsid w:val="003B30CA"/>
    <w:rsid w:val="003B5DA8"/>
    <w:rsid w:val="003C7D2B"/>
    <w:rsid w:val="003D0BFD"/>
    <w:rsid w:val="003D195A"/>
    <w:rsid w:val="003D4318"/>
    <w:rsid w:val="003E09AB"/>
    <w:rsid w:val="003E24DF"/>
    <w:rsid w:val="003E25DC"/>
    <w:rsid w:val="003F0837"/>
    <w:rsid w:val="003F3E94"/>
    <w:rsid w:val="003F3EB6"/>
    <w:rsid w:val="004000FB"/>
    <w:rsid w:val="0041235F"/>
    <w:rsid w:val="0041428F"/>
    <w:rsid w:val="00414357"/>
    <w:rsid w:val="00421A2E"/>
    <w:rsid w:val="004255D1"/>
    <w:rsid w:val="00437EE4"/>
    <w:rsid w:val="00440AC1"/>
    <w:rsid w:val="00442A34"/>
    <w:rsid w:val="00444737"/>
    <w:rsid w:val="00456329"/>
    <w:rsid w:val="00465C4E"/>
    <w:rsid w:val="00470F36"/>
    <w:rsid w:val="00474A25"/>
    <w:rsid w:val="00476563"/>
    <w:rsid w:val="00492F01"/>
    <w:rsid w:val="004A232B"/>
    <w:rsid w:val="004A2B0D"/>
    <w:rsid w:val="004C24D2"/>
    <w:rsid w:val="004C37E8"/>
    <w:rsid w:val="004C38C1"/>
    <w:rsid w:val="004C3BEA"/>
    <w:rsid w:val="004D25CA"/>
    <w:rsid w:val="004D36D0"/>
    <w:rsid w:val="004D379D"/>
    <w:rsid w:val="004E0A1A"/>
    <w:rsid w:val="004F76CC"/>
    <w:rsid w:val="00504274"/>
    <w:rsid w:val="0051167F"/>
    <w:rsid w:val="00512154"/>
    <w:rsid w:val="005152CF"/>
    <w:rsid w:val="0052247E"/>
    <w:rsid w:val="0053076F"/>
    <w:rsid w:val="005366AA"/>
    <w:rsid w:val="0055584B"/>
    <w:rsid w:val="005619A8"/>
    <w:rsid w:val="00564762"/>
    <w:rsid w:val="0058000B"/>
    <w:rsid w:val="00582A43"/>
    <w:rsid w:val="00583715"/>
    <w:rsid w:val="00584BDE"/>
    <w:rsid w:val="005934E2"/>
    <w:rsid w:val="00596C1B"/>
    <w:rsid w:val="00597013"/>
    <w:rsid w:val="0059702B"/>
    <w:rsid w:val="005A2BA2"/>
    <w:rsid w:val="005A7C5B"/>
    <w:rsid w:val="005B2915"/>
    <w:rsid w:val="005C0668"/>
    <w:rsid w:val="005C20FC"/>
    <w:rsid w:val="005C2210"/>
    <w:rsid w:val="005C5AFD"/>
    <w:rsid w:val="005D6807"/>
    <w:rsid w:val="005D6C9D"/>
    <w:rsid w:val="005F62AF"/>
    <w:rsid w:val="0061005A"/>
    <w:rsid w:val="006105AA"/>
    <w:rsid w:val="00612963"/>
    <w:rsid w:val="00615018"/>
    <w:rsid w:val="00617C1E"/>
    <w:rsid w:val="0062123A"/>
    <w:rsid w:val="00633F22"/>
    <w:rsid w:val="00643887"/>
    <w:rsid w:val="0064442F"/>
    <w:rsid w:val="00646E75"/>
    <w:rsid w:val="006524C9"/>
    <w:rsid w:val="00657096"/>
    <w:rsid w:val="00661C79"/>
    <w:rsid w:val="006737FF"/>
    <w:rsid w:val="00674CF9"/>
    <w:rsid w:val="006814B4"/>
    <w:rsid w:val="00684F9E"/>
    <w:rsid w:val="00691D1C"/>
    <w:rsid w:val="00695A21"/>
    <w:rsid w:val="00695C24"/>
    <w:rsid w:val="006C6ADB"/>
    <w:rsid w:val="006C6F99"/>
    <w:rsid w:val="006D0FF8"/>
    <w:rsid w:val="006D4709"/>
    <w:rsid w:val="006D698C"/>
    <w:rsid w:val="006E13BD"/>
    <w:rsid w:val="006E4000"/>
    <w:rsid w:val="006E4911"/>
    <w:rsid w:val="006F6F10"/>
    <w:rsid w:val="00727006"/>
    <w:rsid w:val="00730C16"/>
    <w:rsid w:val="00730E96"/>
    <w:rsid w:val="0073176A"/>
    <w:rsid w:val="007325FB"/>
    <w:rsid w:val="00742F0C"/>
    <w:rsid w:val="007470B3"/>
    <w:rsid w:val="00750589"/>
    <w:rsid w:val="007549ED"/>
    <w:rsid w:val="00755989"/>
    <w:rsid w:val="00755FB1"/>
    <w:rsid w:val="00764DE2"/>
    <w:rsid w:val="007779AB"/>
    <w:rsid w:val="00780601"/>
    <w:rsid w:val="00783E79"/>
    <w:rsid w:val="00794D0E"/>
    <w:rsid w:val="00794EAD"/>
    <w:rsid w:val="007A0370"/>
    <w:rsid w:val="007A11D9"/>
    <w:rsid w:val="007B10E2"/>
    <w:rsid w:val="007B5AE8"/>
    <w:rsid w:val="007C4E01"/>
    <w:rsid w:val="007C57EB"/>
    <w:rsid w:val="007D5BAF"/>
    <w:rsid w:val="007E2085"/>
    <w:rsid w:val="007E4164"/>
    <w:rsid w:val="007E7F36"/>
    <w:rsid w:val="007E7F42"/>
    <w:rsid w:val="007F0EE4"/>
    <w:rsid w:val="007F1D1B"/>
    <w:rsid w:val="007F4285"/>
    <w:rsid w:val="007F5192"/>
    <w:rsid w:val="00800A22"/>
    <w:rsid w:val="0080381A"/>
    <w:rsid w:val="00805E76"/>
    <w:rsid w:val="00814026"/>
    <w:rsid w:val="008312B7"/>
    <w:rsid w:val="00831C00"/>
    <w:rsid w:val="00832F8C"/>
    <w:rsid w:val="008331AB"/>
    <w:rsid w:val="008365F2"/>
    <w:rsid w:val="00840510"/>
    <w:rsid w:val="00856575"/>
    <w:rsid w:val="00862033"/>
    <w:rsid w:val="0087476C"/>
    <w:rsid w:val="00876365"/>
    <w:rsid w:val="00884159"/>
    <w:rsid w:val="00887376"/>
    <w:rsid w:val="00892500"/>
    <w:rsid w:val="00892C89"/>
    <w:rsid w:val="00894CEB"/>
    <w:rsid w:val="00897F8F"/>
    <w:rsid w:val="008A1299"/>
    <w:rsid w:val="008A28E4"/>
    <w:rsid w:val="008A70C5"/>
    <w:rsid w:val="008B61BC"/>
    <w:rsid w:val="008C1719"/>
    <w:rsid w:val="008C2CA0"/>
    <w:rsid w:val="008C378E"/>
    <w:rsid w:val="008D1CEC"/>
    <w:rsid w:val="008D37EF"/>
    <w:rsid w:val="008E5B9C"/>
    <w:rsid w:val="008F4B31"/>
    <w:rsid w:val="008F6C48"/>
    <w:rsid w:val="008F7B2E"/>
    <w:rsid w:val="00901323"/>
    <w:rsid w:val="00912647"/>
    <w:rsid w:val="00913184"/>
    <w:rsid w:val="00917299"/>
    <w:rsid w:val="00924C35"/>
    <w:rsid w:val="00926DCA"/>
    <w:rsid w:val="00933FCC"/>
    <w:rsid w:val="009438A6"/>
    <w:rsid w:val="009652FA"/>
    <w:rsid w:val="0096687F"/>
    <w:rsid w:val="00974F38"/>
    <w:rsid w:val="009909D6"/>
    <w:rsid w:val="009A0119"/>
    <w:rsid w:val="009B2481"/>
    <w:rsid w:val="009B2733"/>
    <w:rsid w:val="009B684C"/>
    <w:rsid w:val="009D6E13"/>
    <w:rsid w:val="009E76D0"/>
    <w:rsid w:val="009F5194"/>
    <w:rsid w:val="00A103AF"/>
    <w:rsid w:val="00A11EEE"/>
    <w:rsid w:val="00A144B0"/>
    <w:rsid w:val="00A20CA9"/>
    <w:rsid w:val="00A21846"/>
    <w:rsid w:val="00A3213F"/>
    <w:rsid w:val="00A322EC"/>
    <w:rsid w:val="00A36A72"/>
    <w:rsid w:val="00A40001"/>
    <w:rsid w:val="00A6328B"/>
    <w:rsid w:val="00A6343E"/>
    <w:rsid w:val="00A6372B"/>
    <w:rsid w:val="00A66B18"/>
    <w:rsid w:val="00A6783B"/>
    <w:rsid w:val="00A70E1E"/>
    <w:rsid w:val="00A71B74"/>
    <w:rsid w:val="00A72222"/>
    <w:rsid w:val="00A7292C"/>
    <w:rsid w:val="00A74F99"/>
    <w:rsid w:val="00A807D7"/>
    <w:rsid w:val="00A84B41"/>
    <w:rsid w:val="00A90DC0"/>
    <w:rsid w:val="00A961D5"/>
    <w:rsid w:val="00A96CF8"/>
    <w:rsid w:val="00AA1C02"/>
    <w:rsid w:val="00AA62A4"/>
    <w:rsid w:val="00AA6CEE"/>
    <w:rsid w:val="00AB53F7"/>
    <w:rsid w:val="00AC3FB2"/>
    <w:rsid w:val="00AD2A68"/>
    <w:rsid w:val="00AD6DB1"/>
    <w:rsid w:val="00AE0C31"/>
    <w:rsid w:val="00AE1388"/>
    <w:rsid w:val="00AE2C7B"/>
    <w:rsid w:val="00AE7822"/>
    <w:rsid w:val="00AF3982"/>
    <w:rsid w:val="00B01680"/>
    <w:rsid w:val="00B04463"/>
    <w:rsid w:val="00B05D79"/>
    <w:rsid w:val="00B226C8"/>
    <w:rsid w:val="00B41CA0"/>
    <w:rsid w:val="00B46B4D"/>
    <w:rsid w:val="00B50294"/>
    <w:rsid w:val="00B543F3"/>
    <w:rsid w:val="00B565B4"/>
    <w:rsid w:val="00B57D6E"/>
    <w:rsid w:val="00B657E6"/>
    <w:rsid w:val="00B67C49"/>
    <w:rsid w:val="00B84913"/>
    <w:rsid w:val="00B957F9"/>
    <w:rsid w:val="00B95F7E"/>
    <w:rsid w:val="00B96C41"/>
    <w:rsid w:val="00BA008F"/>
    <w:rsid w:val="00BA2C52"/>
    <w:rsid w:val="00BB1B94"/>
    <w:rsid w:val="00BB5ABB"/>
    <w:rsid w:val="00BB5CCC"/>
    <w:rsid w:val="00BC4C22"/>
    <w:rsid w:val="00BC66C7"/>
    <w:rsid w:val="00BE04AC"/>
    <w:rsid w:val="00BF386D"/>
    <w:rsid w:val="00BF3D73"/>
    <w:rsid w:val="00C03314"/>
    <w:rsid w:val="00C134D4"/>
    <w:rsid w:val="00C15AD1"/>
    <w:rsid w:val="00C203C4"/>
    <w:rsid w:val="00C22867"/>
    <w:rsid w:val="00C36B77"/>
    <w:rsid w:val="00C456C0"/>
    <w:rsid w:val="00C46ABB"/>
    <w:rsid w:val="00C61868"/>
    <w:rsid w:val="00C642AF"/>
    <w:rsid w:val="00C701F7"/>
    <w:rsid w:val="00C70786"/>
    <w:rsid w:val="00C73E72"/>
    <w:rsid w:val="00C7702A"/>
    <w:rsid w:val="00C916A6"/>
    <w:rsid w:val="00C945A9"/>
    <w:rsid w:val="00CA2D7A"/>
    <w:rsid w:val="00CB0592"/>
    <w:rsid w:val="00CC4FEA"/>
    <w:rsid w:val="00CC61E1"/>
    <w:rsid w:val="00CD4FFE"/>
    <w:rsid w:val="00CF02E8"/>
    <w:rsid w:val="00CF7739"/>
    <w:rsid w:val="00D03D15"/>
    <w:rsid w:val="00D06788"/>
    <w:rsid w:val="00D06AA0"/>
    <w:rsid w:val="00D06C56"/>
    <w:rsid w:val="00D10E23"/>
    <w:rsid w:val="00D129F6"/>
    <w:rsid w:val="00D15565"/>
    <w:rsid w:val="00D1693A"/>
    <w:rsid w:val="00D23549"/>
    <w:rsid w:val="00D35A1F"/>
    <w:rsid w:val="00D41084"/>
    <w:rsid w:val="00D413E9"/>
    <w:rsid w:val="00D47322"/>
    <w:rsid w:val="00D50C55"/>
    <w:rsid w:val="00D65E46"/>
    <w:rsid w:val="00D663F9"/>
    <w:rsid w:val="00D66593"/>
    <w:rsid w:val="00D67517"/>
    <w:rsid w:val="00D8492F"/>
    <w:rsid w:val="00DA51F8"/>
    <w:rsid w:val="00DB6A1A"/>
    <w:rsid w:val="00DC6DC1"/>
    <w:rsid w:val="00DC7178"/>
    <w:rsid w:val="00DC7C51"/>
    <w:rsid w:val="00DD75A6"/>
    <w:rsid w:val="00DE0BCE"/>
    <w:rsid w:val="00DE6DA2"/>
    <w:rsid w:val="00DF2701"/>
    <w:rsid w:val="00DF2D30"/>
    <w:rsid w:val="00E21240"/>
    <w:rsid w:val="00E25AB9"/>
    <w:rsid w:val="00E32094"/>
    <w:rsid w:val="00E3385D"/>
    <w:rsid w:val="00E35C4B"/>
    <w:rsid w:val="00E43E7A"/>
    <w:rsid w:val="00E526F9"/>
    <w:rsid w:val="00E539EC"/>
    <w:rsid w:val="00E55D74"/>
    <w:rsid w:val="00E61FCA"/>
    <w:rsid w:val="00E6540C"/>
    <w:rsid w:val="00E72449"/>
    <w:rsid w:val="00E76396"/>
    <w:rsid w:val="00E81E2A"/>
    <w:rsid w:val="00E92EAE"/>
    <w:rsid w:val="00EA0AE0"/>
    <w:rsid w:val="00EB23F0"/>
    <w:rsid w:val="00EB3A59"/>
    <w:rsid w:val="00EC483C"/>
    <w:rsid w:val="00ED4115"/>
    <w:rsid w:val="00ED78CB"/>
    <w:rsid w:val="00EE0952"/>
    <w:rsid w:val="00EE2CA9"/>
    <w:rsid w:val="00EF291A"/>
    <w:rsid w:val="00EF49BB"/>
    <w:rsid w:val="00EF6D8B"/>
    <w:rsid w:val="00F04AEB"/>
    <w:rsid w:val="00F21B18"/>
    <w:rsid w:val="00F22AF5"/>
    <w:rsid w:val="00F365C0"/>
    <w:rsid w:val="00F448E0"/>
    <w:rsid w:val="00F56049"/>
    <w:rsid w:val="00F6734A"/>
    <w:rsid w:val="00F72769"/>
    <w:rsid w:val="00F77D94"/>
    <w:rsid w:val="00F93ED6"/>
    <w:rsid w:val="00F951A9"/>
    <w:rsid w:val="00FA19FC"/>
    <w:rsid w:val="00FB5D1A"/>
    <w:rsid w:val="00FC5468"/>
    <w:rsid w:val="00FD17A1"/>
    <w:rsid w:val="00FE0F43"/>
    <w:rsid w:val="00FE560F"/>
    <w:rsid w:val="00FE5C38"/>
    <w:rsid w:val="00FE7C7B"/>
    <w:rsid w:val="00FF3D17"/>
    <w:rsid w:val="00FF7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E8DB2"/>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3F0837"/>
    <w:pPr>
      <w:jc w:val="both"/>
    </w:pPr>
    <w:rPr>
      <w:rFonts w:ascii="Proxima Soft Thin" w:eastAsiaTheme="minorHAnsi" w:hAnsi="Proxima Soft Thin"/>
      <w:sz w:val="21"/>
      <w:lang w:eastAsia="en-US"/>
    </w:rPr>
  </w:style>
  <w:style w:type="paragraph" w:styleId="Heading1">
    <w:name w:val="heading 1"/>
    <w:basedOn w:val="Recipient"/>
    <w:next w:val="Normal"/>
    <w:link w:val="Heading1Char"/>
    <w:uiPriority w:val="9"/>
    <w:qFormat/>
    <w:rsid w:val="00CB0592"/>
    <w:pPr>
      <w:spacing w:before="0" w:after="0"/>
      <w:jc w:val="center"/>
      <w:outlineLvl w:val="0"/>
    </w:pPr>
    <w:rPr>
      <w:rFonts w:ascii="Proxima Soft" w:hAnsi="Proxima Soft"/>
      <w:color w:val="17406D" w:themeColor="text2"/>
      <w:sz w:val="32"/>
    </w:rPr>
  </w:style>
  <w:style w:type="paragraph" w:styleId="Heading2">
    <w:name w:val="heading 2"/>
    <w:basedOn w:val="Normal"/>
    <w:next w:val="Normal"/>
    <w:link w:val="Heading2Char"/>
    <w:uiPriority w:val="9"/>
    <w:qFormat/>
    <w:rsid w:val="00133C8A"/>
    <w:pPr>
      <w:keepNext/>
      <w:keepLines/>
      <w:spacing w:before="120" w:after="120"/>
      <w:jc w:val="center"/>
      <w:outlineLvl w:val="1"/>
    </w:pPr>
    <w:rPr>
      <w:rFonts w:asciiTheme="majorHAnsi" w:eastAsiaTheme="majorEastAsia" w:hAnsiTheme="majorHAnsi" w:cstheme="majorBidi"/>
      <w:b/>
      <w:color w:val="17406D"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592"/>
    <w:rPr>
      <w:rFonts w:ascii="Proxima Soft" w:eastAsiaTheme="minorHAnsi" w:hAnsi="Proxima Soft"/>
      <w:b/>
      <w:bCs/>
      <w:color w:val="17406D" w:themeColor="text2"/>
      <w:sz w:val="32"/>
      <w:lang w:eastAsia="en-US"/>
    </w:rPr>
  </w:style>
  <w:style w:type="paragraph" w:customStyle="1" w:styleId="Recipient">
    <w:name w:val="Recipient"/>
    <w:basedOn w:val="Normal"/>
    <w:uiPriority w:val="3"/>
    <w:semiHidden/>
    <w:qFormat/>
    <w:rsid w:val="00A66B18"/>
    <w:pPr>
      <w:spacing w:before="840" w:after="40"/>
    </w:pPr>
    <w:rPr>
      <w:b/>
      <w:bCs/>
      <w:color w:val="000000" w:themeColor="text1"/>
    </w:rPr>
  </w:style>
  <w:style w:type="paragraph" w:styleId="Salutation">
    <w:name w:val="Salutation"/>
    <w:basedOn w:val="Normal"/>
    <w:link w:val="SalutationChar"/>
    <w:uiPriority w:val="4"/>
    <w:semiHidden/>
    <w:qFormat/>
    <w:rsid w:val="00A66B18"/>
    <w:pPr>
      <w:spacing w:before="720"/>
    </w:pPr>
  </w:style>
  <w:style w:type="character" w:customStyle="1" w:styleId="SalutationChar">
    <w:name w:val="Salutation Char"/>
    <w:basedOn w:val="DefaultParagraphFont"/>
    <w:link w:val="Salutation"/>
    <w:uiPriority w:val="4"/>
    <w:semiHidden/>
    <w:rsid w:val="007E7F36"/>
    <w:rPr>
      <w:rFonts w:eastAsiaTheme="minorHAnsi"/>
      <w:color w:val="595959" w:themeColor="text1" w:themeTint="A6"/>
      <w:kern w:val="20"/>
      <w:szCs w:val="20"/>
    </w:rPr>
  </w:style>
  <w:style w:type="paragraph" w:styleId="Closing">
    <w:name w:val="Closing"/>
    <w:basedOn w:val="Normal"/>
    <w:next w:val="Signature"/>
    <w:link w:val="ClosingChar"/>
    <w:uiPriority w:val="6"/>
    <w:semiHidden/>
    <w:qFormat/>
    <w:rsid w:val="00A6783B"/>
    <w:pPr>
      <w:spacing w:before="480" w:after="960"/>
    </w:pPr>
  </w:style>
  <w:style w:type="character" w:customStyle="1" w:styleId="ClosingChar">
    <w:name w:val="Closing Char"/>
    <w:basedOn w:val="DefaultParagraphFont"/>
    <w:link w:val="Closing"/>
    <w:uiPriority w:val="6"/>
    <w:semiHidden/>
    <w:rsid w:val="007E7F36"/>
    <w:rPr>
      <w:rFonts w:eastAsiaTheme="minorHAnsi"/>
      <w:color w:val="595959" w:themeColor="text1" w:themeTint="A6"/>
      <w:kern w:val="20"/>
      <w:szCs w:val="20"/>
    </w:rPr>
  </w:style>
  <w:style w:type="paragraph" w:styleId="Signature">
    <w:name w:val="Signature"/>
    <w:basedOn w:val="Normal"/>
    <w:link w:val="SignatureChar"/>
    <w:uiPriority w:val="7"/>
    <w:semiHidden/>
    <w:qFormat/>
    <w:rsid w:val="00A6783B"/>
    <w:pPr>
      <w:contextualSpacing/>
    </w:pPr>
    <w:rPr>
      <w:b/>
      <w:bCs/>
      <w:color w:val="17406D" w:themeColor="accent1"/>
    </w:rPr>
  </w:style>
  <w:style w:type="character" w:customStyle="1" w:styleId="SignatureChar">
    <w:name w:val="Signature Char"/>
    <w:basedOn w:val="DefaultParagraphFont"/>
    <w:link w:val="Signature"/>
    <w:uiPriority w:val="7"/>
    <w:semiHidden/>
    <w:rsid w:val="007E7F36"/>
    <w:rPr>
      <w:rFonts w:eastAsiaTheme="minorHAnsi"/>
      <w:b/>
      <w:bCs/>
      <w:color w:val="17406D" w:themeColor="accent1"/>
      <w:kern w:val="20"/>
      <w:szCs w:val="20"/>
    </w:rPr>
  </w:style>
  <w:style w:type="paragraph" w:styleId="Header">
    <w:name w:val="header"/>
    <w:basedOn w:val="Normal"/>
    <w:link w:val="HeaderChar"/>
    <w:uiPriority w:val="99"/>
    <w:rsid w:val="003E24DF"/>
    <w:pPr>
      <w:jc w:val="right"/>
    </w:pPr>
  </w:style>
  <w:style w:type="character" w:customStyle="1" w:styleId="HeaderChar">
    <w:name w:val="Header Char"/>
    <w:basedOn w:val="DefaultParagraphFont"/>
    <w:link w:val="Header"/>
    <w:uiPriority w:val="99"/>
    <w:rsid w:val="007E7F36"/>
    <w:rPr>
      <w:rFonts w:eastAsiaTheme="minorHAnsi"/>
      <w:color w:val="595959" w:themeColor="text1" w:themeTint="A6"/>
      <w:kern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7E7F36"/>
    <w:rPr>
      <w:color w:val="FFFFFF" w:themeColor="background1"/>
    </w:rPr>
  </w:style>
  <w:style w:type="character" w:customStyle="1" w:styleId="Heading2Char">
    <w:name w:val="Heading 2 Char"/>
    <w:basedOn w:val="DefaultParagraphFont"/>
    <w:link w:val="Heading2"/>
    <w:uiPriority w:val="9"/>
    <w:rsid w:val="00133C8A"/>
    <w:rPr>
      <w:rFonts w:asciiTheme="majorHAnsi" w:eastAsiaTheme="majorEastAsia" w:hAnsiTheme="majorHAnsi" w:cstheme="majorBidi"/>
      <w:b/>
      <w:color w:val="17406D" w:themeColor="text2"/>
      <w:kern w:val="20"/>
      <w:sz w:val="26"/>
      <w:szCs w:val="26"/>
    </w:rPr>
  </w:style>
  <w:style w:type="paragraph" w:styleId="NormalWeb">
    <w:name w:val="Normal (Web)"/>
    <w:basedOn w:val="Normal"/>
    <w:uiPriority w:val="99"/>
    <w:unhideWhenUsed/>
    <w:rsid w:val="00083BAA"/>
    <w:pPr>
      <w:spacing w:before="100" w:beforeAutospacing="1" w:after="100" w:afterAutospacing="1"/>
    </w:pPr>
    <w:rPr>
      <w:rFonts w:ascii="Times New Roman" w:eastAsiaTheme="minorEastAsia" w:hAnsi="Times New Roman" w:cs="Times New Roman"/>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semiHidden/>
    <w:rsid w:val="00A66B18"/>
    <w:pPr>
      <w:tabs>
        <w:tab w:val="center" w:pos="4680"/>
        <w:tab w:val="right" w:pos="9360"/>
      </w:tabs>
    </w:pPr>
  </w:style>
  <w:style w:type="character" w:customStyle="1" w:styleId="FooterChar">
    <w:name w:val="Footer Char"/>
    <w:basedOn w:val="DefaultParagraphFont"/>
    <w:link w:val="Footer"/>
    <w:uiPriority w:val="99"/>
    <w:semiHidden/>
    <w:rsid w:val="007E7F36"/>
    <w:rPr>
      <w:rFonts w:eastAsiaTheme="minorHAnsi"/>
      <w:color w:val="595959" w:themeColor="text1" w:themeTint="A6"/>
      <w:kern w:val="20"/>
      <w:szCs w:val="20"/>
    </w:rPr>
  </w:style>
  <w:style w:type="paragraph" w:styleId="Title">
    <w:name w:val="Title"/>
    <w:basedOn w:val="Normal"/>
    <w:next w:val="Normal"/>
    <w:link w:val="TitleChar"/>
    <w:uiPriority w:val="10"/>
    <w:qFormat/>
    <w:rsid w:val="00CB0592"/>
    <w:pPr>
      <w:contextualSpacing/>
      <w:jc w:val="center"/>
    </w:pPr>
    <w:rPr>
      <w:rFonts w:ascii="Proxima Soft Extrabold" w:eastAsiaTheme="majorEastAsia" w:hAnsi="Proxima Soft Extrabold" w:cstheme="majorBidi"/>
      <w:b/>
      <w:caps/>
      <w:color w:val="000000" w:themeColor="text1"/>
      <w:spacing w:val="-10"/>
      <w:kern w:val="28"/>
      <w:sz w:val="40"/>
      <w:szCs w:val="56"/>
    </w:rPr>
  </w:style>
  <w:style w:type="character" w:customStyle="1" w:styleId="TitleChar">
    <w:name w:val="Title Char"/>
    <w:basedOn w:val="DefaultParagraphFont"/>
    <w:link w:val="Title"/>
    <w:uiPriority w:val="10"/>
    <w:rsid w:val="00CB0592"/>
    <w:rPr>
      <w:rFonts w:ascii="Proxima Soft Extrabold" w:eastAsiaTheme="majorEastAsia" w:hAnsi="Proxima Soft Extrabold" w:cstheme="majorBidi"/>
      <w:b/>
      <w:caps/>
      <w:color w:val="000000" w:themeColor="text1"/>
      <w:spacing w:val="-10"/>
      <w:kern w:val="28"/>
      <w:sz w:val="40"/>
      <w:szCs w:val="56"/>
      <w:lang w:eastAsia="en-US"/>
    </w:rPr>
  </w:style>
  <w:style w:type="paragraph" w:customStyle="1" w:styleId="MeetingInfo">
    <w:name w:val="Meeting Info"/>
    <w:basedOn w:val="Normal"/>
    <w:qFormat/>
    <w:rsid w:val="007E7F36"/>
    <w:rPr>
      <w:color w:val="FFFFFF" w:themeColor="background1"/>
    </w:rPr>
  </w:style>
  <w:style w:type="table" w:styleId="TableGrid">
    <w:name w:val="Table Grid"/>
    <w:basedOn w:val="TableNormal"/>
    <w:uiPriority w:val="39"/>
    <w:rsid w:val="007E7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Times">
    <w:name w:val="Meeting Times"/>
    <w:basedOn w:val="Normal"/>
    <w:semiHidden/>
    <w:qFormat/>
    <w:rsid w:val="007E7F36"/>
    <w:pPr>
      <w:spacing w:before="120"/>
    </w:pPr>
    <w:rPr>
      <w:b/>
    </w:rPr>
  </w:style>
  <w:style w:type="paragraph" w:customStyle="1" w:styleId="ItemDescription">
    <w:name w:val="Item Description"/>
    <w:basedOn w:val="Normal"/>
    <w:qFormat/>
    <w:rsid w:val="00E21240"/>
    <w:pPr>
      <w:spacing w:after="120"/>
      <w:ind w:right="360"/>
    </w:pPr>
  </w:style>
  <w:style w:type="paragraph" w:customStyle="1" w:styleId="Location">
    <w:name w:val="Location"/>
    <w:basedOn w:val="Normal"/>
    <w:qFormat/>
    <w:rsid w:val="00E21240"/>
    <w:pPr>
      <w:spacing w:after="120"/>
    </w:pPr>
  </w:style>
  <w:style w:type="paragraph" w:styleId="ListNumber">
    <w:name w:val="List Number"/>
    <w:basedOn w:val="Normal"/>
    <w:uiPriority w:val="99"/>
    <w:rsid w:val="00133C8A"/>
    <w:pPr>
      <w:numPr>
        <w:numId w:val="1"/>
      </w:numPr>
      <w:spacing w:after="200"/>
      <w:ind w:left="1080"/>
    </w:pPr>
  </w:style>
  <w:style w:type="paragraph" w:styleId="ListNumber2">
    <w:name w:val="List Number 2"/>
    <w:basedOn w:val="Normal"/>
    <w:uiPriority w:val="99"/>
    <w:rsid w:val="00133C8A"/>
    <w:pPr>
      <w:numPr>
        <w:ilvl w:val="1"/>
        <w:numId w:val="1"/>
      </w:numPr>
      <w:spacing w:after="100"/>
      <w:ind w:left="1440"/>
    </w:pPr>
  </w:style>
  <w:style w:type="paragraph" w:styleId="ListParagraph">
    <w:name w:val="List Paragraph"/>
    <w:basedOn w:val="Normal"/>
    <w:link w:val="ListParagraphChar"/>
    <w:uiPriority w:val="1"/>
    <w:qFormat/>
    <w:rsid w:val="00133C8A"/>
    <w:pPr>
      <w:contextualSpacing/>
    </w:pPr>
  </w:style>
  <w:style w:type="paragraph" w:styleId="TOCHeading">
    <w:name w:val="TOC Heading"/>
    <w:basedOn w:val="Heading1"/>
    <w:next w:val="Normal"/>
    <w:uiPriority w:val="39"/>
    <w:unhideWhenUsed/>
    <w:qFormat/>
    <w:rsid w:val="00B96C41"/>
    <w:pPr>
      <w:keepNext/>
      <w:keepLines/>
      <w:spacing w:before="480" w:line="276" w:lineRule="auto"/>
      <w:outlineLvl w:val="9"/>
    </w:pPr>
    <w:rPr>
      <w:rFonts w:ascii="Proxima Soft Semibold" w:eastAsiaTheme="majorEastAsia" w:hAnsi="Proxima Soft Semibold" w:cstheme="majorBidi"/>
      <w:color w:val="112F51" w:themeColor="accent1" w:themeShade="BF"/>
      <w:sz w:val="28"/>
      <w:szCs w:val="28"/>
    </w:rPr>
  </w:style>
  <w:style w:type="paragraph" w:styleId="TOC1">
    <w:name w:val="toc 1"/>
    <w:basedOn w:val="Normal"/>
    <w:next w:val="Normal"/>
    <w:autoRedefine/>
    <w:uiPriority w:val="39"/>
    <w:unhideWhenUsed/>
    <w:rsid w:val="00B96C41"/>
    <w:pPr>
      <w:spacing w:before="120" w:after="120"/>
    </w:pPr>
    <w:rPr>
      <w:rFonts w:ascii="Proxima Soft" w:hAnsi="Proxima Soft" w:cstheme="minorHAnsi"/>
      <w:bCs/>
      <w:i/>
      <w:caps/>
      <w:sz w:val="20"/>
      <w:szCs w:val="20"/>
    </w:rPr>
  </w:style>
  <w:style w:type="character" w:styleId="Hyperlink">
    <w:name w:val="Hyperlink"/>
    <w:basedOn w:val="DefaultParagraphFont"/>
    <w:uiPriority w:val="99"/>
    <w:unhideWhenUsed/>
    <w:rsid w:val="005C20FC"/>
    <w:rPr>
      <w:color w:val="F49100" w:themeColor="hyperlink"/>
      <w:u w:val="single"/>
    </w:rPr>
  </w:style>
  <w:style w:type="character" w:customStyle="1" w:styleId="gp">
    <w:name w:val="gp"/>
    <w:basedOn w:val="DefaultParagraphFont"/>
    <w:rsid w:val="00D65E46"/>
  </w:style>
  <w:style w:type="character" w:customStyle="1" w:styleId="apple-converted-space">
    <w:name w:val="apple-converted-space"/>
    <w:basedOn w:val="DefaultParagraphFont"/>
    <w:rsid w:val="00D65E46"/>
  </w:style>
  <w:style w:type="character" w:customStyle="1" w:styleId="sy">
    <w:name w:val="sy"/>
    <w:basedOn w:val="DefaultParagraphFont"/>
    <w:rsid w:val="00D65E46"/>
  </w:style>
  <w:style w:type="character" w:customStyle="1" w:styleId="df">
    <w:name w:val="df"/>
    <w:basedOn w:val="DefaultParagraphFont"/>
    <w:rsid w:val="00D65E46"/>
  </w:style>
  <w:style w:type="character" w:customStyle="1" w:styleId="ex">
    <w:name w:val="ex"/>
    <w:basedOn w:val="DefaultParagraphFont"/>
    <w:rsid w:val="00D65E46"/>
  </w:style>
  <w:style w:type="character" w:customStyle="1" w:styleId="v">
    <w:name w:val="v"/>
    <w:basedOn w:val="DefaultParagraphFont"/>
    <w:rsid w:val="00EE2CA9"/>
  </w:style>
  <w:style w:type="character" w:customStyle="1" w:styleId="gg">
    <w:name w:val="gg"/>
    <w:basedOn w:val="DefaultParagraphFont"/>
    <w:rsid w:val="00EE2CA9"/>
  </w:style>
  <w:style w:type="character" w:customStyle="1" w:styleId="lbl">
    <w:name w:val="lbl"/>
    <w:basedOn w:val="DefaultParagraphFont"/>
    <w:rsid w:val="00EE2CA9"/>
  </w:style>
  <w:style w:type="character" w:customStyle="1" w:styleId="xxo1">
    <w:name w:val="x_xo1"/>
    <w:basedOn w:val="DefaultParagraphFont"/>
    <w:rsid w:val="00EE2CA9"/>
  </w:style>
  <w:style w:type="character" w:customStyle="1" w:styleId="Date1">
    <w:name w:val="Date1"/>
    <w:basedOn w:val="DefaultParagraphFont"/>
    <w:rsid w:val="00EE2CA9"/>
  </w:style>
  <w:style w:type="character" w:customStyle="1" w:styleId="la">
    <w:name w:val="la"/>
    <w:basedOn w:val="DefaultParagraphFont"/>
    <w:rsid w:val="00EE2CA9"/>
  </w:style>
  <w:style w:type="character" w:customStyle="1" w:styleId="ff">
    <w:name w:val="ff"/>
    <w:basedOn w:val="DefaultParagraphFont"/>
    <w:rsid w:val="00EE2CA9"/>
  </w:style>
  <w:style w:type="character" w:customStyle="1" w:styleId="trans">
    <w:name w:val="trans"/>
    <w:basedOn w:val="DefaultParagraphFont"/>
    <w:rsid w:val="00EE2CA9"/>
  </w:style>
  <w:style w:type="character" w:customStyle="1" w:styleId="q">
    <w:name w:val="q"/>
    <w:basedOn w:val="DefaultParagraphFont"/>
    <w:rsid w:val="00EE2CA9"/>
  </w:style>
  <w:style w:type="character" w:customStyle="1" w:styleId="xrg">
    <w:name w:val="xrg"/>
    <w:basedOn w:val="DefaultParagraphFont"/>
    <w:rsid w:val="00EE2CA9"/>
  </w:style>
  <w:style w:type="character" w:customStyle="1" w:styleId="xr">
    <w:name w:val="xr"/>
    <w:basedOn w:val="DefaultParagraphFont"/>
    <w:rsid w:val="00EE2CA9"/>
  </w:style>
  <w:style w:type="character" w:customStyle="1" w:styleId="xrlabel">
    <w:name w:val="xrlabel"/>
    <w:basedOn w:val="DefaultParagraphFont"/>
    <w:rsid w:val="00EE2CA9"/>
  </w:style>
  <w:style w:type="character" w:styleId="Emphasis">
    <w:name w:val="Emphasis"/>
    <w:basedOn w:val="DefaultParagraphFont"/>
    <w:uiPriority w:val="20"/>
    <w:qFormat/>
    <w:rsid w:val="001D3170"/>
    <w:rPr>
      <w:i/>
      <w:iCs/>
    </w:rPr>
  </w:style>
  <w:style w:type="character" w:styleId="PageNumber">
    <w:name w:val="page number"/>
    <w:basedOn w:val="DefaultParagraphFont"/>
    <w:uiPriority w:val="99"/>
    <w:semiHidden/>
    <w:unhideWhenUsed/>
    <w:rsid w:val="00444737"/>
  </w:style>
  <w:style w:type="paragraph" w:styleId="BalloonText">
    <w:name w:val="Balloon Text"/>
    <w:basedOn w:val="Normal"/>
    <w:link w:val="BalloonTextChar"/>
    <w:uiPriority w:val="99"/>
    <w:semiHidden/>
    <w:unhideWhenUsed/>
    <w:rsid w:val="007559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5989"/>
    <w:rPr>
      <w:rFonts w:ascii="Times New Roman" w:eastAsiaTheme="minorHAnsi" w:hAnsi="Times New Roman" w:cs="Times New Roman"/>
      <w:sz w:val="18"/>
      <w:szCs w:val="18"/>
      <w:lang w:eastAsia="en-US"/>
    </w:rPr>
  </w:style>
  <w:style w:type="character" w:customStyle="1" w:styleId="ListParagraphChar">
    <w:name w:val="List Paragraph Char"/>
    <w:link w:val="ListParagraph"/>
    <w:uiPriority w:val="1"/>
    <w:rsid w:val="00BF3D73"/>
    <w:rPr>
      <w:rFonts w:ascii="Proxima Soft Thin" w:eastAsiaTheme="minorHAnsi" w:hAnsi="Proxima Soft Thin"/>
      <w:sz w:val="21"/>
      <w:lang w:eastAsia="en-US"/>
    </w:rPr>
  </w:style>
  <w:style w:type="character" w:customStyle="1" w:styleId="highlight">
    <w:name w:val="highlight"/>
    <w:basedOn w:val="DefaultParagraphFont"/>
    <w:rsid w:val="00B04463"/>
  </w:style>
  <w:style w:type="character" w:customStyle="1" w:styleId="speaker">
    <w:name w:val="speaker"/>
    <w:basedOn w:val="DefaultParagraphFont"/>
    <w:rsid w:val="00FE560F"/>
  </w:style>
  <w:style w:type="character" w:customStyle="1" w:styleId="indentinline">
    <w:name w:val="indentinline"/>
    <w:basedOn w:val="DefaultParagraphFont"/>
    <w:rsid w:val="00FE560F"/>
  </w:style>
  <w:style w:type="character" w:customStyle="1" w:styleId="deadspan">
    <w:name w:val="deadspan"/>
    <w:basedOn w:val="DefaultParagraphFont"/>
    <w:rsid w:val="00FD17A1"/>
  </w:style>
  <w:style w:type="character" w:styleId="UnresolvedMention">
    <w:name w:val="Unresolved Mention"/>
    <w:basedOn w:val="DefaultParagraphFont"/>
    <w:uiPriority w:val="99"/>
    <w:semiHidden/>
    <w:rsid w:val="00794D0E"/>
    <w:rPr>
      <w:color w:val="605E5C"/>
      <w:shd w:val="clear" w:color="auto" w:fill="E1DFDD"/>
    </w:rPr>
  </w:style>
  <w:style w:type="character" w:styleId="FollowedHyperlink">
    <w:name w:val="FollowedHyperlink"/>
    <w:basedOn w:val="DefaultParagraphFont"/>
    <w:uiPriority w:val="99"/>
    <w:semiHidden/>
    <w:unhideWhenUsed/>
    <w:rsid w:val="005A2BA2"/>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2517">
      <w:bodyDiv w:val="1"/>
      <w:marLeft w:val="0"/>
      <w:marRight w:val="0"/>
      <w:marTop w:val="0"/>
      <w:marBottom w:val="0"/>
      <w:divBdr>
        <w:top w:val="none" w:sz="0" w:space="0" w:color="auto"/>
        <w:left w:val="none" w:sz="0" w:space="0" w:color="auto"/>
        <w:bottom w:val="none" w:sz="0" w:space="0" w:color="auto"/>
        <w:right w:val="none" w:sz="0" w:space="0" w:color="auto"/>
      </w:divBdr>
    </w:div>
    <w:div w:id="28576692">
      <w:bodyDiv w:val="1"/>
      <w:marLeft w:val="0"/>
      <w:marRight w:val="0"/>
      <w:marTop w:val="0"/>
      <w:marBottom w:val="0"/>
      <w:divBdr>
        <w:top w:val="none" w:sz="0" w:space="0" w:color="auto"/>
        <w:left w:val="none" w:sz="0" w:space="0" w:color="auto"/>
        <w:bottom w:val="none" w:sz="0" w:space="0" w:color="auto"/>
        <w:right w:val="none" w:sz="0" w:space="0" w:color="auto"/>
      </w:divBdr>
    </w:div>
    <w:div w:id="68769225">
      <w:bodyDiv w:val="1"/>
      <w:marLeft w:val="0"/>
      <w:marRight w:val="0"/>
      <w:marTop w:val="0"/>
      <w:marBottom w:val="0"/>
      <w:divBdr>
        <w:top w:val="none" w:sz="0" w:space="0" w:color="auto"/>
        <w:left w:val="none" w:sz="0" w:space="0" w:color="auto"/>
        <w:bottom w:val="none" w:sz="0" w:space="0" w:color="auto"/>
        <w:right w:val="none" w:sz="0" w:space="0" w:color="auto"/>
      </w:divBdr>
    </w:div>
    <w:div w:id="77413448">
      <w:bodyDiv w:val="1"/>
      <w:marLeft w:val="0"/>
      <w:marRight w:val="0"/>
      <w:marTop w:val="0"/>
      <w:marBottom w:val="0"/>
      <w:divBdr>
        <w:top w:val="none" w:sz="0" w:space="0" w:color="auto"/>
        <w:left w:val="none" w:sz="0" w:space="0" w:color="auto"/>
        <w:bottom w:val="none" w:sz="0" w:space="0" w:color="auto"/>
        <w:right w:val="none" w:sz="0" w:space="0" w:color="auto"/>
      </w:divBdr>
    </w:div>
    <w:div w:id="108361577">
      <w:bodyDiv w:val="1"/>
      <w:marLeft w:val="0"/>
      <w:marRight w:val="0"/>
      <w:marTop w:val="0"/>
      <w:marBottom w:val="0"/>
      <w:divBdr>
        <w:top w:val="none" w:sz="0" w:space="0" w:color="auto"/>
        <w:left w:val="none" w:sz="0" w:space="0" w:color="auto"/>
        <w:bottom w:val="none" w:sz="0" w:space="0" w:color="auto"/>
        <w:right w:val="none" w:sz="0" w:space="0" w:color="auto"/>
      </w:divBdr>
    </w:div>
    <w:div w:id="109278133">
      <w:bodyDiv w:val="1"/>
      <w:marLeft w:val="0"/>
      <w:marRight w:val="0"/>
      <w:marTop w:val="0"/>
      <w:marBottom w:val="0"/>
      <w:divBdr>
        <w:top w:val="none" w:sz="0" w:space="0" w:color="auto"/>
        <w:left w:val="none" w:sz="0" w:space="0" w:color="auto"/>
        <w:bottom w:val="none" w:sz="0" w:space="0" w:color="auto"/>
        <w:right w:val="none" w:sz="0" w:space="0" w:color="auto"/>
      </w:divBdr>
    </w:div>
    <w:div w:id="118648663">
      <w:bodyDiv w:val="1"/>
      <w:marLeft w:val="0"/>
      <w:marRight w:val="0"/>
      <w:marTop w:val="0"/>
      <w:marBottom w:val="0"/>
      <w:divBdr>
        <w:top w:val="none" w:sz="0" w:space="0" w:color="auto"/>
        <w:left w:val="none" w:sz="0" w:space="0" w:color="auto"/>
        <w:bottom w:val="none" w:sz="0" w:space="0" w:color="auto"/>
        <w:right w:val="none" w:sz="0" w:space="0" w:color="auto"/>
      </w:divBdr>
    </w:div>
    <w:div w:id="145703276">
      <w:bodyDiv w:val="1"/>
      <w:marLeft w:val="0"/>
      <w:marRight w:val="0"/>
      <w:marTop w:val="0"/>
      <w:marBottom w:val="0"/>
      <w:divBdr>
        <w:top w:val="none" w:sz="0" w:space="0" w:color="auto"/>
        <w:left w:val="none" w:sz="0" w:space="0" w:color="auto"/>
        <w:bottom w:val="none" w:sz="0" w:space="0" w:color="auto"/>
        <w:right w:val="none" w:sz="0" w:space="0" w:color="auto"/>
      </w:divBdr>
    </w:div>
    <w:div w:id="146089792">
      <w:bodyDiv w:val="1"/>
      <w:marLeft w:val="0"/>
      <w:marRight w:val="0"/>
      <w:marTop w:val="0"/>
      <w:marBottom w:val="0"/>
      <w:divBdr>
        <w:top w:val="none" w:sz="0" w:space="0" w:color="auto"/>
        <w:left w:val="none" w:sz="0" w:space="0" w:color="auto"/>
        <w:bottom w:val="none" w:sz="0" w:space="0" w:color="auto"/>
        <w:right w:val="none" w:sz="0" w:space="0" w:color="auto"/>
      </w:divBdr>
      <w:divsChild>
        <w:div w:id="2065984590">
          <w:marLeft w:val="0"/>
          <w:marRight w:val="0"/>
          <w:marTop w:val="0"/>
          <w:marBottom w:val="0"/>
          <w:divBdr>
            <w:top w:val="none" w:sz="0" w:space="0" w:color="auto"/>
            <w:left w:val="none" w:sz="0" w:space="0" w:color="auto"/>
            <w:bottom w:val="none" w:sz="0" w:space="0" w:color="auto"/>
            <w:right w:val="none" w:sz="0" w:space="0" w:color="auto"/>
          </w:divBdr>
          <w:divsChild>
            <w:div w:id="2060935875">
              <w:marLeft w:val="0"/>
              <w:marRight w:val="0"/>
              <w:marTop w:val="0"/>
              <w:marBottom w:val="0"/>
              <w:divBdr>
                <w:top w:val="none" w:sz="0" w:space="0" w:color="auto"/>
                <w:left w:val="none" w:sz="0" w:space="0" w:color="auto"/>
                <w:bottom w:val="none" w:sz="0" w:space="0" w:color="auto"/>
                <w:right w:val="none" w:sz="0" w:space="0" w:color="auto"/>
              </w:divBdr>
              <w:divsChild>
                <w:div w:id="10870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3546">
      <w:bodyDiv w:val="1"/>
      <w:marLeft w:val="0"/>
      <w:marRight w:val="0"/>
      <w:marTop w:val="0"/>
      <w:marBottom w:val="0"/>
      <w:divBdr>
        <w:top w:val="none" w:sz="0" w:space="0" w:color="auto"/>
        <w:left w:val="none" w:sz="0" w:space="0" w:color="auto"/>
        <w:bottom w:val="none" w:sz="0" w:space="0" w:color="auto"/>
        <w:right w:val="none" w:sz="0" w:space="0" w:color="auto"/>
      </w:divBdr>
    </w:div>
    <w:div w:id="172769680">
      <w:bodyDiv w:val="1"/>
      <w:marLeft w:val="0"/>
      <w:marRight w:val="0"/>
      <w:marTop w:val="0"/>
      <w:marBottom w:val="0"/>
      <w:divBdr>
        <w:top w:val="none" w:sz="0" w:space="0" w:color="auto"/>
        <w:left w:val="none" w:sz="0" w:space="0" w:color="auto"/>
        <w:bottom w:val="none" w:sz="0" w:space="0" w:color="auto"/>
        <w:right w:val="none" w:sz="0" w:space="0" w:color="auto"/>
      </w:divBdr>
    </w:div>
    <w:div w:id="191379759">
      <w:bodyDiv w:val="1"/>
      <w:marLeft w:val="0"/>
      <w:marRight w:val="0"/>
      <w:marTop w:val="0"/>
      <w:marBottom w:val="0"/>
      <w:divBdr>
        <w:top w:val="none" w:sz="0" w:space="0" w:color="auto"/>
        <w:left w:val="none" w:sz="0" w:space="0" w:color="auto"/>
        <w:bottom w:val="none" w:sz="0" w:space="0" w:color="auto"/>
        <w:right w:val="none" w:sz="0" w:space="0" w:color="auto"/>
      </w:divBdr>
    </w:div>
    <w:div w:id="197090358">
      <w:bodyDiv w:val="1"/>
      <w:marLeft w:val="0"/>
      <w:marRight w:val="0"/>
      <w:marTop w:val="0"/>
      <w:marBottom w:val="0"/>
      <w:divBdr>
        <w:top w:val="none" w:sz="0" w:space="0" w:color="auto"/>
        <w:left w:val="none" w:sz="0" w:space="0" w:color="auto"/>
        <w:bottom w:val="none" w:sz="0" w:space="0" w:color="auto"/>
        <w:right w:val="none" w:sz="0" w:space="0" w:color="auto"/>
      </w:divBdr>
    </w:div>
    <w:div w:id="199754805">
      <w:bodyDiv w:val="1"/>
      <w:marLeft w:val="0"/>
      <w:marRight w:val="0"/>
      <w:marTop w:val="0"/>
      <w:marBottom w:val="0"/>
      <w:divBdr>
        <w:top w:val="none" w:sz="0" w:space="0" w:color="auto"/>
        <w:left w:val="none" w:sz="0" w:space="0" w:color="auto"/>
        <w:bottom w:val="none" w:sz="0" w:space="0" w:color="auto"/>
        <w:right w:val="none" w:sz="0" w:space="0" w:color="auto"/>
      </w:divBdr>
    </w:div>
    <w:div w:id="201524155">
      <w:bodyDiv w:val="1"/>
      <w:marLeft w:val="0"/>
      <w:marRight w:val="0"/>
      <w:marTop w:val="0"/>
      <w:marBottom w:val="0"/>
      <w:divBdr>
        <w:top w:val="none" w:sz="0" w:space="0" w:color="auto"/>
        <w:left w:val="none" w:sz="0" w:space="0" w:color="auto"/>
        <w:bottom w:val="none" w:sz="0" w:space="0" w:color="auto"/>
        <w:right w:val="none" w:sz="0" w:space="0" w:color="auto"/>
      </w:divBdr>
      <w:divsChild>
        <w:div w:id="1647082692">
          <w:marLeft w:val="0"/>
          <w:marRight w:val="0"/>
          <w:marTop w:val="240"/>
          <w:marBottom w:val="0"/>
          <w:divBdr>
            <w:top w:val="none" w:sz="0" w:space="0" w:color="auto"/>
            <w:left w:val="none" w:sz="0" w:space="0" w:color="auto"/>
            <w:bottom w:val="none" w:sz="0" w:space="0" w:color="auto"/>
            <w:right w:val="none" w:sz="0" w:space="0" w:color="auto"/>
          </w:divBdr>
        </w:div>
      </w:divsChild>
    </w:div>
    <w:div w:id="202519378">
      <w:bodyDiv w:val="1"/>
      <w:marLeft w:val="0"/>
      <w:marRight w:val="0"/>
      <w:marTop w:val="0"/>
      <w:marBottom w:val="0"/>
      <w:divBdr>
        <w:top w:val="none" w:sz="0" w:space="0" w:color="auto"/>
        <w:left w:val="none" w:sz="0" w:space="0" w:color="auto"/>
        <w:bottom w:val="none" w:sz="0" w:space="0" w:color="auto"/>
        <w:right w:val="none" w:sz="0" w:space="0" w:color="auto"/>
      </w:divBdr>
    </w:div>
    <w:div w:id="212932007">
      <w:bodyDiv w:val="1"/>
      <w:marLeft w:val="0"/>
      <w:marRight w:val="0"/>
      <w:marTop w:val="0"/>
      <w:marBottom w:val="0"/>
      <w:divBdr>
        <w:top w:val="none" w:sz="0" w:space="0" w:color="auto"/>
        <w:left w:val="none" w:sz="0" w:space="0" w:color="auto"/>
        <w:bottom w:val="none" w:sz="0" w:space="0" w:color="auto"/>
        <w:right w:val="none" w:sz="0" w:space="0" w:color="auto"/>
      </w:divBdr>
    </w:div>
    <w:div w:id="244997366">
      <w:bodyDiv w:val="1"/>
      <w:marLeft w:val="0"/>
      <w:marRight w:val="0"/>
      <w:marTop w:val="0"/>
      <w:marBottom w:val="0"/>
      <w:divBdr>
        <w:top w:val="none" w:sz="0" w:space="0" w:color="auto"/>
        <w:left w:val="none" w:sz="0" w:space="0" w:color="auto"/>
        <w:bottom w:val="none" w:sz="0" w:space="0" w:color="auto"/>
        <w:right w:val="none" w:sz="0" w:space="0" w:color="auto"/>
      </w:divBdr>
    </w:div>
    <w:div w:id="257374110">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283004199">
      <w:bodyDiv w:val="1"/>
      <w:marLeft w:val="0"/>
      <w:marRight w:val="0"/>
      <w:marTop w:val="0"/>
      <w:marBottom w:val="0"/>
      <w:divBdr>
        <w:top w:val="none" w:sz="0" w:space="0" w:color="auto"/>
        <w:left w:val="none" w:sz="0" w:space="0" w:color="auto"/>
        <w:bottom w:val="none" w:sz="0" w:space="0" w:color="auto"/>
        <w:right w:val="none" w:sz="0" w:space="0" w:color="auto"/>
      </w:divBdr>
    </w:div>
    <w:div w:id="297340838">
      <w:bodyDiv w:val="1"/>
      <w:marLeft w:val="0"/>
      <w:marRight w:val="0"/>
      <w:marTop w:val="0"/>
      <w:marBottom w:val="0"/>
      <w:divBdr>
        <w:top w:val="none" w:sz="0" w:space="0" w:color="auto"/>
        <w:left w:val="none" w:sz="0" w:space="0" w:color="auto"/>
        <w:bottom w:val="none" w:sz="0" w:space="0" w:color="auto"/>
        <w:right w:val="none" w:sz="0" w:space="0" w:color="auto"/>
      </w:divBdr>
    </w:div>
    <w:div w:id="315957211">
      <w:bodyDiv w:val="1"/>
      <w:marLeft w:val="0"/>
      <w:marRight w:val="0"/>
      <w:marTop w:val="0"/>
      <w:marBottom w:val="0"/>
      <w:divBdr>
        <w:top w:val="none" w:sz="0" w:space="0" w:color="auto"/>
        <w:left w:val="none" w:sz="0" w:space="0" w:color="auto"/>
        <w:bottom w:val="none" w:sz="0" w:space="0" w:color="auto"/>
        <w:right w:val="none" w:sz="0" w:space="0" w:color="auto"/>
      </w:divBdr>
      <w:divsChild>
        <w:div w:id="204022917">
          <w:marLeft w:val="0"/>
          <w:marRight w:val="0"/>
          <w:marTop w:val="0"/>
          <w:marBottom w:val="0"/>
          <w:divBdr>
            <w:top w:val="none" w:sz="0" w:space="0" w:color="auto"/>
            <w:left w:val="none" w:sz="0" w:space="0" w:color="auto"/>
            <w:bottom w:val="none" w:sz="0" w:space="0" w:color="auto"/>
            <w:right w:val="none" w:sz="0" w:space="0" w:color="auto"/>
          </w:divBdr>
          <w:divsChild>
            <w:div w:id="1473717234">
              <w:marLeft w:val="0"/>
              <w:marRight w:val="0"/>
              <w:marTop w:val="0"/>
              <w:marBottom w:val="0"/>
              <w:divBdr>
                <w:top w:val="none" w:sz="0" w:space="0" w:color="auto"/>
                <w:left w:val="none" w:sz="0" w:space="0" w:color="auto"/>
                <w:bottom w:val="none" w:sz="0" w:space="0" w:color="auto"/>
                <w:right w:val="none" w:sz="0" w:space="0" w:color="auto"/>
              </w:divBdr>
              <w:divsChild>
                <w:div w:id="19997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104045">
      <w:bodyDiv w:val="1"/>
      <w:marLeft w:val="0"/>
      <w:marRight w:val="0"/>
      <w:marTop w:val="0"/>
      <w:marBottom w:val="0"/>
      <w:divBdr>
        <w:top w:val="none" w:sz="0" w:space="0" w:color="auto"/>
        <w:left w:val="none" w:sz="0" w:space="0" w:color="auto"/>
        <w:bottom w:val="none" w:sz="0" w:space="0" w:color="auto"/>
        <w:right w:val="none" w:sz="0" w:space="0" w:color="auto"/>
      </w:divBdr>
    </w:div>
    <w:div w:id="363867674">
      <w:bodyDiv w:val="1"/>
      <w:marLeft w:val="0"/>
      <w:marRight w:val="0"/>
      <w:marTop w:val="0"/>
      <w:marBottom w:val="0"/>
      <w:divBdr>
        <w:top w:val="none" w:sz="0" w:space="0" w:color="auto"/>
        <w:left w:val="none" w:sz="0" w:space="0" w:color="auto"/>
        <w:bottom w:val="none" w:sz="0" w:space="0" w:color="auto"/>
        <w:right w:val="none" w:sz="0" w:space="0" w:color="auto"/>
      </w:divBdr>
    </w:div>
    <w:div w:id="386220741">
      <w:bodyDiv w:val="1"/>
      <w:marLeft w:val="0"/>
      <w:marRight w:val="0"/>
      <w:marTop w:val="0"/>
      <w:marBottom w:val="0"/>
      <w:divBdr>
        <w:top w:val="none" w:sz="0" w:space="0" w:color="auto"/>
        <w:left w:val="none" w:sz="0" w:space="0" w:color="auto"/>
        <w:bottom w:val="none" w:sz="0" w:space="0" w:color="auto"/>
        <w:right w:val="none" w:sz="0" w:space="0" w:color="auto"/>
      </w:divBdr>
    </w:div>
    <w:div w:id="427387681">
      <w:bodyDiv w:val="1"/>
      <w:marLeft w:val="0"/>
      <w:marRight w:val="0"/>
      <w:marTop w:val="0"/>
      <w:marBottom w:val="0"/>
      <w:divBdr>
        <w:top w:val="none" w:sz="0" w:space="0" w:color="auto"/>
        <w:left w:val="none" w:sz="0" w:space="0" w:color="auto"/>
        <w:bottom w:val="none" w:sz="0" w:space="0" w:color="auto"/>
        <w:right w:val="none" w:sz="0" w:space="0" w:color="auto"/>
      </w:divBdr>
    </w:div>
    <w:div w:id="428354976">
      <w:bodyDiv w:val="1"/>
      <w:marLeft w:val="0"/>
      <w:marRight w:val="0"/>
      <w:marTop w:val="0"/>
      <w:marBottom w:val="0"/>
      <w:divBdr>
        <w:top w:val="none" w:sz="0" w:space="0" w:color="auto"/>
        <w:left w:val="none" w:sz="0" w:space="0" w:color="auto"/>
        <w:bottom w:val="none" w:sz="0" w:space="0" w:color="auto"/>
        <w:right w:val="none" w:sz="0" w:space="0" w:color="auto"/>
      </w:divBdr>
      <w:divsChild>
        <w:div w:id="1805924079">
          <w:marLeft w:val="0"/>
          <w:marRight w:val="0"/>
          <w:marTop w:val="0"/>
          <w:marBottom w:val="0"/>
          <w:divBdr>
            <w:top w:val="none" w:sz="0" w:space="0" w:color="auto"/>
            <w:left w:val="none" w:sz="0" w:space="0" w:color="auto"/>
            <w:bottom w:val="none" w:sz="0" w:space="0" w:color="auto"/>
            <w:right w:val="none" w:sz="0" w:space="0" w:color="auto"/>
          </w:divBdr>
          <w:divsChild>
            <w:div w:id="1271821660">
              <w:marLeft w:val="0"/>
              <w:marRight w:val="0"/>
              <w:marTop w:val="0"/>
              <w:marBottom w:val="0"/>
              <w:divBdr>
                <w:top w:val="none" w:sz="0" w:space="0" w:color="auto"/>
                <w:left w:val="none" w:sz="0" w:space="0" w:color="auto"/>
                <w:bottom w:val="none" w:sz="0" w:space="0" w:color="auto"/>
                <w:right w:val="none" w:sz="0" w:space="0" w:color="auto"/>
              </w:divBdr>
              <w:divsChild>
                <w:div w:id="12664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13124">
      <w:bodyDiv w:val="1"/>
      <w:marLeft w:val="0"/>
      <w:marRight w:val="0"/>
      <w:marTop w:val="0"/>
      <w:marBottom w:val="0"/>
      <w:divBdr>
        <w:top w:val="none" w:sz="0" w:space="0" w:color="auto"/>
        <w:left w:val="none" w:sz="0" w:space="0" w:color="auto"/>
        <w:bottom w:val="none" w:sz="0" w:space="0" w:color="auto"/>
        <w:right w:val="none" w:sz="0" w:space="0" w:color="auto"/>
      </w:divBdr>
    </w:div>
    <w:div w:id="466551653">
      <w:bodyDiv w:val="1"/>
      <w:marLeft w:val="0"/>
      <w:marRight w:val="0"/>
      <w:marTop w:val="0"/>
      <w:marBottom w:val="0"/>
      <w:divBdr>
        <w:top w:val="none" w:sz="0" w:space="0" w:color="auto"/>
        <w:left w:val="none" w:sz="0" w:space="0" w:color="auto"/>
        <w:bottom w:val="none" w:sz="0" w:space="0" w:color="auto"/>
        <w:right w:val="none" w:sz="0" w:space="0" w:color="auto"/>
      </w:divBdr>
      <w:divsChild>
        <w:div w:id="1569879065">
          <w:marLeft w:val="0"/>
          <w:marRight w:val="0"/>
          <w:marTop w:val="0"/>
          <w:marBottom w:val="0"/>
          <w:divBdr>
            <w:top w:val="none" w:sz="0" w:space="0" w:color="auto"/>
            <w:left w:val="none" w:sz="0" w:space="0" w:color="auto"/>
            <w:bottom w:val="none" w:sz="0" w:space="0" w:color="auto"/>
            <w:right w:val="none" w:sz="0" w:space="0" w:color="auto"/>
          </w:divBdr>
          <w:divsChild>
            <w:div w:id="655646365">
              <w:marLeft w:val="0"/>
              <w:marRight w:val="0"/>
              <w:marTop w:val="0"/>
              <w:marBottom w:val="0"/>
              <w:divBdr>
                <w:top w:val="none" w:sz="0" w:space="0" w:color="auto"/>
                <w:left w:val="none" w:sz="0" w:space="0" w:color="auto"/>
                <w:bottom w:val="none" w:sz="0" w:space="0" w:color="auto"/>
                <w:right w:val="none" w:sz="0" w:space="0" w:color="auto"/>
              </w:divBdr>
              <w:divsChild>
                <w:div w:id="198647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12940">
      <w:bodyDiv w:val="1"/>
      <w:marLeft w:val="0"/>
      <w:marRight w:val="0"/>
      <w:marTop w:val="0"/>
      <w:marBottom w:val="0"/>
      <w:divBdr>
        <w:top w:val="none" w:sz="0" w:space="0" w:color="auto"/>
        <w:left w:val="none" w:sz="0" w:space="0" w:color="auto"/>
        <w:bottom w:val="none" w:sz="0" w:space="0" w:color="auto"/>
        <w:right w:val="none" w:sz="0" w:space="0" w:color="auto"/>
      </w:divBdr>
    </w:div>
    <w:div w:id="506676338">
      <w:bodyDiv w:val="1"/>
      <w:marLeft w:val="0"/>
      <w:marRight w:val="0"/>
      <w:marTop w:val="0"/>
      <w:marBottom w:val="0"/>
      <w:divBdr>
        <w:top w:val="none" w:sz="0" w:space="0" w:color="auto"/>
        <w:left w:val="none" w:sz="0" w:space="0" w:color="auto"/>
        <w:bottom w:val="none" w:sz="0" w:space="0" w:color="auto"/>
        <w:right w:val="none" w:sz="0" w:space="0" w:color="auto"/>
      </w:divBdr>
      <w:divsChild>
        <w:div w:id="437212797">
          <w:marLeft w:val="0"/>
          <w:marRight w:val="0"/>
          <w:marTop w:val="0"/>
          <w:marBottom w:val="0"/>
          <w:divBdr>
            <w:top w:val="none" w:sz="0" w:space="0" w:color="auto"/>
            <w:left w:val="none" w:sz="0" w:space="0" w:color="auto"/>
            <w:bottom w:val="none" w:sz="0" w:space="0" w:color="auto"/>
            <w:right w:val="none" w:sz="0" w:space="0" w:color="auto"/>
          </w:divBdr>
          <w:divsChild>
            <w:div w:id="107507307">
              <w:marLeft w:val="0"/>
              <w:marRight w:val="0"/>
              <w:marTop w:val="0"/>
              <w:marBottom w:val="0"/>
              <w:divBdr>
                <w:top w:val="none" w:sz="0" w:space="0" w:color="auto"/>
                <w:left w:val="none" w:sz="0" w:space="0" w:color="auto"/>
                <w:bottom w:val="none" w:sz="0" w:space="0" w:color="auto"/>
                <w:right w:val="none" w:sz="0" w:space="0" w:color="auto"/>
              </w:divBdr>
              <w:divsChild>
                <w:div w:id="24997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5637">
      <w:bodyDiv w:val="1"/>
      <w:marLeft w:val="0"/>
      <w:marRight w:val="0"/>
      <w:marTop w:val="0"/>
      <w:marBottom w:val="0"/>
      <w:divBdr>
        <w:top w:val="none" w:sz="0" w:space="0" w:color="auto"/>
        <w:left w:val="none" w:sz="0" w:space="0" w:color="auto"/>
        <w:bottom w:val="none" w:sz="0" w:space="0" w:color="auto"/>
        <w:right w:val="none" w:sz="0" w:space="0" w:color="auto"/>
      </w:divBdr>
    </w:div>
    <w:div w:id="523322095">
      <w:bodyDiv w:val="1"/>
      <w:marLeft w:val="0"/>
      <w:marRight w:val="0"/>
      <w:marTop w:val="0"/>
      <w:marBottom w:val="0"/>
      <w:divBdr>
        <w:top w:val="none" w:sz="0" w:space="0" w:color="auto"/>
        <w:left w:val="none" w:sz="0" w:space="0" w:color="auto"/>
        <w:bottom w:val="none" w:sz="0" w:space="0" w:color="auto"/>
        <w:right w:val="none" w:sz="0" w:space="0" w:color="auto"/>
      </w:divBdr>
    </w:div>
    <w:div w:id="547490773">
      <w:bodyDiv w:val="1"/>
      <w:marLeft w:val="0"/>
      <w:marRight w:val="0"/>
      <w:marTop w:val="0"/>
      <w:marBottom w:val="0"/>
      <w:divBdr>
        <w:top w:val="none" w:sz="0" w:space="0" w:color="auto"/>
        <w:left w:val="none" w:sz="0" w:space="0" w:color="auto"/>
        <w:bottom w:val="none" w:sz="0" w:space="0" w:color="auto"/>
        <w:right w:val="none" w:sz="0" w:space="0" w:color="auto"/>
      </w:divBdr>
    </w:div>
    <w:div w:id="556287061">
      <w:bodyDiv w:val="1"/>
      <w:marLeft w:val="0"/>
      <w:marRight w:val="0"/>
      <w:marTop w:val="0"/>
      <w:marBottom w:val="0"/>
      <w:divBdr>
        <w:top w:val="none" w:sz="0" w:space="0" w:color="auto"/>
        <w:left w:val="none" w:sz="0" w:space="0" w:color="auto"/>
        <w:bottom w:val="none" w:sz="0" w:space="0" w:color="auto"/>
        <w:right w:val="none" w:sz="0" w:space="0" w:color="auto"/>
      </w:divBdr>
      <w:divsChild>
        <w:div w:id="1062559418">
          <w:marLeft w:val="0"/>
          <w:marRight w:val="0"/>
          <w:marTop w:val="0"/>
          <w:marBottom w:val="0"/>
          <w:divBdr>
            <w:top w:val="none" w:sz="0" w:space="0" w:color="auto"/>
            <w:left w:val="none" w:sz="0" w:space="0" w:color="auto"/>
            <w:bottom w:val="none" w:sz="0" w:space="0" w:color="auto"/>
            <w:right w:val="none" w:sz="0" w:space="0" w:color="auto"/>
          </w:divBdr>
          <w:divsChild>
            <w:div w:id="1947811345">
              <w:marLeft w:val="0"/>
              <w:marRight w:val="0"/>
              <w:marTop w:val="0"/>
              <w:marBottom w:val="0"/>
              <w:divBdr>
                <w:top w:val="none" w:sz="0" w:space="0" w:color="auto"/>
                <w:left w:val="none" w:sz="0" w:space="0" w:color="auto"/>
                <w:bottom w:val="none" w:sz="0" w:space="0" w:color="auto"/>
                <w:right w:val="none" w:sz="0" w:space="0" w:color="auto"/>
              </w:divBdr>
              <w:divsChild>
                <w:div w:id="11590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28277">
      <w:bodyDiv w:val="1"/>
      <w:marLeft w:val="0"/>
      <w:marRight w:val="0"/>
      <w:marTop w:val="0"/>
      <w:marBottom w:val="0"/>
      <w:divBdr>
        <w:top w:val="none" w:sz="0" w:space="0" w:color="auto"/>
        <w:left w:val="none" w:sz="0" w:space="0" w:color="auto"/>
        <w:bottom w:val="none" w:sz="0" w:space="0" w:color="auto"/>
        <w:right w:val="none" w:sz="0" w:space="0" w:color="auto"/>
      </w:divBdr>
    </w:div>
    <w:div w:id="599997046">
      <w:bodyDiv w:val="1"/>
      <w:marLeft w:val="0"/>
      <w:marRight w:val="0"/>
      <w:marTop w:val="0"/>
      <w:marBottom w:val="0"/>
      <w:divBdr>
        <w:top w:val="none" w:sz="0" w:space="0" w:color="auto"/>
        <w:left w:val="none" w:sz="0" w:space="0" w:color="auto"/>
        <w:bottom w:val="none" w:sz="0" w:space="0" w:color="auto"/>
        <w:right w:val="none" w:sz="0" w:space="0" w:color="auto"/>
      </w:divBdr>
    </w:div>
    <w:div w:id="623006665">
      <w:bodyDiv w:val="1"/>
      <w:marLeft w:val="0"/>
      <w:marRight w:val="0"/>
      <w:marTop w:val="0"/>
      <w:marBottom w:val="0"/>
      <w:divBdr>
        <w:top w:val="none" w:sz="0" w:space="0" w:color="auto"/>
        <w:left w:val="none" w:sz="0" w:space="0" w:color="auto"/>
        <w:bottom w:val="none" w:sz="0" w:space="0" w:color="auto"/>
        <w:right w:val="none" w:sz="0" w:space="0" w:color="auto"/>
      </w:divBdr>
      <w:divsChild>
        <w:div w:id="297036999">
          <w:marLeft w:val="0"/>
          <w:marRight w:val="0"/>
          <w:marTop w:val="0"/>
          <w:marBottom w:val="0"/>
          <w:divBdr>
            <w:top w:val="none" w:sz="0" w:space="0" w:color="auto"/>
            <w:left w:val="none" w:sz="0" w:space="0" w:color="auto"/>
            <w:bottom w:val="none" w:sz="0" w:space="0" w:color="auto"/>
            <w:right w:val="none" w:sz="0" w:space="0" w:color="auto"/>
          </w:divBdr>
          <w:divsChild>
            <w:div w:id="631979843">
              <w:marLeft w:val="0"/>
              <w:marRight w:val="0"/>
              <w:marTop w:val="0"/>
              <w:marBottom w:val="0"/>
              <w:divBdr>
                <w:top w:val="none" w:sz="0" w:space="0" w:color="auto"/>
                <w:left w:val="none" w:sz="0" w:space="0" w:color="auto"/>
                <w:bottom w:val="none" w:sz="0" w:space="0" w:color="auto"/>
                <w:right w:val="none" w:sz="0" w:space="0" w:color="auto"/>
              </w:divBdr>
              <w:divsChild>
                <w:div w:id="6040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90391">
      <w:bodyDiv w:val="1"/>
      <w:marLeft w:val="0"/>
      <w:marRight w:val="0"/>
      <w:marTop w:val="0"/>
      <w:marBottom w:val="0"/>
      <w:divBdr>
        <w:top w:val="none" w:sz="0" w:space="0" w:color="auto"/>
        <w:left w:val="none" w:sz="0" w:space="0" w:color="auto"/>
        <w:bottom w:val="none" w:sz="0" w:space="0" w:color="auto"/>
        <w:right w:val="none" w:sz="0" w:space="0" w:color="auto"/>
      </w:divBdr>
    </w:div>
    <w:div w:id="635456050">
      <w:bodyDiv w:val="1"/>
      <w:marLeft w:val="0"/>
      <w:marRight w:val="0"/>
      <w:marTop w:val="0"/>
      <w:marBottom w:val="0"/>
      <w:divBdr>
        <w:top w:val="none" w:sz="0" w:space="0" w:color="auto"/>
        <w:left w:val="none" w:sz="0" w:space="0" w:color="auto"/>
        <w:bottom w:val="none" w:sz="0" w:space="0" w:color="auto"/>
        <w:right w:val="none" w:sz="0" w:space="0" w:color="auto"/>
      </w:divBdr>
      <w:divsChild>
        <w:div w:id="672337919">
          <w:marLeft w:val="0"/>
          <w:marRight w:val="0"/>
          <w:marTop w:val="0"/>
          <w:marBottom w:val="0"/>
          <w:divBdr>
            <w:top w:val="none" w:sz="0" w:space="0" w:color="auto"/>
            <w:left w:val="none" w:sz="0" w:space="0" w:color="auto"/>
            <w:bottom w:val="none" w:sz="0" w:space="0" w:color="auto"/>
            <w:right w:val="none" w:sz="0" w:space="0" w:color="auto"/>
          </w:divBdr>
          <w:divsChild>
            <w:div w:id="1295988641">
              <w:marLeft w:val="0"/>
              <w:marRight w:val="0"/>
              <w:marTop w:val="0"/>
              <w:marBottom w:val="0"/>
              <w:divBdr>
                <w:top w:val="none" w:sz="0" w:space="0" w:color="auto"/>
                <w:left w:val="none" w:sz="0" w:space="0" w:color="auto"/>
                <w:bottom w:val="none" w:sz="0" w:space="0" w:color="auto"/>
                <w:right w:val="none" w:sz="0" w:space="0" w:color="auto"/>
              </w:divBdr>
              <w:divsChild>
                <w:div w:id="16947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668729">
      <w:bodyDiv w:val="1"/>
      <w:marLeft w:val="0"/>
      <w:marRight w:val="0"/>
      <w:marTop w:val="0"/>
      <w:marBottom w:val="0"/>
      <w:divBdr>
        <w:top w:val="none" w:sz="0" w:space="0" w:color="auto"/>
        <w:left w:val="none" w:sz="0" w:space="0" w:color="auto"/>
        <w:bottom w:val="none" w:sz="0" w:space="0" w:color="auto"/>
        <w:right w:val="none" w:sz="0" w:space="0" w:color="auto"/>
      </w:divBdr>
    </w:div>
    <w:div w:id="727261402">
      <w:bodyDiv w:val="1"/>
      <w:marLeft w:val="0"/>
      <w:marRight w:val="0"/>
      <w:marTop w:val="0"/>
      <w:marBottom w:val="0"/>
      <w:divBdr>
        <w:top w:val="none" w:sz="0" w:space="0" w:color="auto"/>
        <w:left w:val="none" w:sz="0" w:space="0" w:color="auto"/>
        <w:bottom w:val="none" w:sz="0" w:space="0" w:color="auto"/>
        <w:right w:val="none" w:sz="0" w:space="0" w:color="auto"/>
      </w:divBdr>
    </w:div>
    <w:div w:id="777919274">
      <w:bodyDiv w:val="1"/>
      <w:marLeft w:val="0"/>
      <w:marRight w:val="0"/>
      <w:marTop w:val="0"/>
      <w:marBottom w:val="0"/>
      <w:divBdr>
        <w:top w:val="none" w:sz="0" w:space="0" w:color="auto"/>
        <w:left w:val="none" w:sz="0" w:space="0" w:color="auto"/>
        <w:bottom w:val="none" w:sz="0" w:space="0" w:color="auto"/>
        <w:right w:val="none" w:sz="0" w:space="0" w:color="auto"/>
      </w:divBdr>
    </w:div>
    <w:div w:id="793518049">
      <w:bodyDiv w:val="1"/>
      <w:marLeft w:val="0"/>
      <w:marRight w:val="0"/>
      <w:marTop w:val="0"/>
      <w:marBottom w:val="0"/>
      <w:divBdr>
        <w:top w:val="none" w:sz="0" w:space="0" w:color="auto"/>
        <w:left w:val="none" w:sz="0" w:space="0" w:color="auto"/>
        <w:bottom w:val="none" w:sz="0" w:space="0" w:color="auto"/>
        <w:right w:val="none" w:sz="0" w:space="0" w:color="auto"/>
      </w:divBdr>
    </w:div>
    <w:div w:id="795946014">
      <w:bodyDiv w:val="1"/>
      <w:marLeft w:val="0"/>
      <w:marRight w:val="0"/>
      <w:marTop w:val="0"/>
      <w:marBottom w:val="0"/>
      <w:divBdr>
        <w:top w:val="none" w:sz="0" w:space="0" w:color="auto"/>
        <w:left w:val="none" w:sz="0" w:space="0" w:color="auto"/>
        <w:bottom w:val="none" w:sz="0" w:space="0" w:color="auto"/>
        <w:right w:val="none" w:sz="0" w:space="0" w:color="auto"/>
      </w:divBdr>
    </w:div>
    <w:div w:id="807161003">
      <w:bodyDiv w:val="1"/>
      <w:marLeft w:val="0"/>
      <w:marRight w:val="0"/>
      <w:marTop w:val="0"/>
      <w:marBottom w:val="0"/>
      <w:divBdr>
        <w:top w:val="none" w:sz="0" w:space="0" w:color="auto"/>
        <w:left w:val="none" w:sz="0" w:space="0" w:color="auto"/>
        <w:bottom w:val="none" w:sz="0" w:space="0" w:color="auto"/>
        <w:right w:val="none" w:sz="0" w:space="0" w:color="auto"/>
      </w:divBdr>
      <w:divsChild>
        <w:div w:id="1351835826">
          <w:marLeft w:val="0"/>
          <w:marRight w:val="0"/>
          <w:marTop w:val="0"/>
          <w:marBottom w:val="0"/>
          <w:divBdr>
            <w:top w:val="none" w:sz="0" w:space="0" w:color="auto"/>
            <w:left w:val="none" w:sz="0" w:space="0" w:color="auto"/>
            <w:bottom w:val="none" w:sz="0" w:space="0" w:color="auto"/>
            <w:right w:val="none" w:sz="0" w:space="0" w:color="auto"/>
          </w:divBdr>
          <w:divsChild>
            <w:div w:id="409349876">
              <w:marLeft w:val="0"/>
              <w:marRight w:val="0"/>
              <w:marTop w:val="0"/>
              <w:marBottom w:val="0"/>
              <w:divBdr>
                <w:top w:val="none" w:sz="0" w:space="0" w:color="auto"/>
                <w:left w:val="none" w:sz="0" w:space="0" w:color="auto"/>
                <w:bottom w:val="none" w:sz="0" w:space="0" w:color="auto"/>
                <w:right w:val="none" w:sz="0" w:space="0" w:color="auto"/>
              </w:divBdr>
              <w:divsChild>
                <w:div w:id="106510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78035">
      <w:bodyDiv w:val="1"/>
      <w:marLeft w:val="0"/>
      <w:marRight w:val="0"/>
      <w:marTop w:val="0"/>
      <w:marBottom w:val="0"/>
      <w:divBdr>
        <w:top w:val="none" w:sz="0" w:space="0" w:color="auto"/>
        <w:left w:val="none" w:sz="0" w:space="0" w:color="auto"/>
        <w:bottom w:val="none" w:sz="0" w:space="0" w:color="auto"/>
        <w:right w:val="none" w:sz="0" w:space="0" w:color="auto"/>
      </w:divBdr>
    </w:div>
    <w:div w:id="810750745">
      <w:bodyDiv w:val="1"/>
      <w:marLeft w:val="0"/>
      <w:marRight w:val="0"/>
      <w:marTop w:val="0"/>
      <w:marBottom w:val="0"/>
      <w:divBdr>
        <w:top w:val="none" w:sz="0" w:space="0" w:color="auto"/>
        <w:left w:val="none" w:sz="0" w:space="0" w:color="auto"/>
        <w:bottom w:val="none" w:sz="0" w:space="0" w:color="auto"/>
        <w:right w:val="none" w:sz="0" w:space="0" w:color="auto"/>
      </w:divBdr>
    </w:div>
    <w:div w:id="850218756">
      <w:bodyDiv w:val="1"/>
      <w:marLeft w:val="0"/>
      <w:marRight w:val="0"/>
      <w:marTop w:val="0"/>
      <w:marBottom w:val="0"/>
      <w:divBdr>
        <w:top w:val="none" w:sz="0" w:space="0" w:color="auto"/>
        <w:left w:val="none" w:sz="0" w:space="0" w:color="auto"/>
        <w:bottom w:val="none" w:sz="0" w:space="0" w:color="auto"/>
        <w:right w:val="none" w:sz="0" w:space="0" w:color="auto"/>
      </w:divBdr>
    </w:div>
    <w:div w:id="857350635">
      <w:bodyDiv w:val="1"/>
      <w:marLeft w:val="0"/>
      <w:marRight w:val="0"/>
      <w:marTop w:val="0"/>
      <w:marBottom w:val="0"/>
      <w:divBdr>
        <w:top w:val="none" w:sz="0" w:space="0" w:color="auto"/>
        <w:left w:val="none" w:sz="0" w:space="0" w:color="auto"/>
        <w:bottom w:val="none" w:sz="0" w:space="0" w:color="auto"/>
        <w:right w:val="none" w:sz="0" w:space="0" w:color="auto"/>
      </w:divBdr>
    </w:div>
    <w:div w:id="863253965">
      <w:bodyDiv w:val="1"/>
      <w:marLeft w:val="0"/>
      <w:marRight w:val="0"/>
      <w:marTop w:val="0"/>
      <w:marBottom w:val="0"/>
      <w:divBdr>
        <w:top w:val="none" w:sz="0" w:space="0" w:color="auto"/>
        <w:left w:val="none" w:sz="0" w:space="0" w:color="auto"/>
        <w:bottom w:val="none" w:sz="0" w:space="0" w:color="auto"/>
        <w:right w:val="none" w:sz="0" w:space="0" w:color="auto"/>
      </w:divBdr>
      <w:divsChild>
        <w:div w:id="168175954">
          <w:marLeft w:val="0"/>
          <w:marRight w:val="0"/>
          <w:marTop w:val="240"/>
          <w:marBottom w:val="0"/>
          <w:divBdr>
            <w:top w:val="none" w:sz="0" w:space="0" w:color="auto"/>
            <w:left w:val="none" w:sz="0" w:space="0" w:color="auto"/>
            <w:bottom w:val="none" w:sz="0" w:space="0" w:color="auto"/>
            <w:right w:val="none" w:sz="0" w:space="0" w:color="auto"/>
          </w:divBdr>
        </w:div>
      </w:divsChild>
    </w:div>
    <w:div w:id="868646774">
      <w:bodyDiv w:val="1"/>
      <w:marLeft w:val="0"/>
      <w:marRight w:val="0"/>
      <w:marTop w:val="0"/>
      <w:marBottom w:val="0"/>
      <w:divBdr>
        <w:top w:val="none" w:sz="0" w:space="0" w:color="auto"/>
        <w:left w:val="none" w:sz="0" w:space="0" w:color="auto"/>
        <w:bottom w:val="none" w:sz="0" w:space="0" w:color="auto"/>
        <w:right w:val="none" w:sz="0" w:space="0" w:color="auto"/>
      </w:divBdr>
    </w:div>
    <w:div w:id="873811479">
      <w:bodyDiv w:val="1"/>
      <w:marLeft w:val="0"/>
      <w:marRight w:val="0"/>
      <w:marTop w:val="0"/>
      <w:marBottom w:val="0"/>
      <w:divBdr>
        <w:top w:val="none" w:sz="0" w:space="0" w:color="auto"/>
        <w:left w:val="none" w:sz="0" w:space="0" w:color="auto"/>
        <w:bottom w:val="none" w:sz="0" w:space="0" w:color="auto"/>
        <w:right w:val="none" w:sz="0" w:space="0" w:color="auto"/>
      </w:divBdr>
    </w:div>
    <w:div w:id="883905075">
      <w:bodyDiv w:val="1"/>
      <w:marLeft w:val="0"/>
      <w:marRight w:val="0"/>
      <w:marTop w:val="0"/>
      <w:marBottom w:val="0"/>
      <w:divBdr>
        <w:top w:val="none" w:sz="0" w:space="0" w:color="auto"/>
        <w:left w:val="none" w:sz="0" w:space="0" w:color="auto"/>
        <w:bottom w:val="none" w:sz="0" w:space="0" w:color="auto"/>
        <w:right w:val="none" w:sz="0" w:space="0" w:color="auto"/>
      </w:divBdr>
      <w:divsChild>
        <w:div w:id="1601839718">
          <w:marLeft w:val="0"/>
          <w:marRight w:val="0"/>
          <w:marTop w:val="0"/>
          <w:marBottom w:val="0"/>
          <w:divBdr>
            <w:top w:val="none" w:sz="0" w:space="0" w:color="auto"/>
            <w:left w:val="none" w:sz="0" w:space="0" w:color="auto"/>
            <w:bottom w:val="none" w:sz="0" w:space="0" w:color="auto"/>
            <w:right w:val="none" w:sz="0" w:space="0" w:color="auto"/>
          </w:divBdr>
          <w:divsChild>
            <w:div w:id="1259019445">
              <w:marLeft w:val="0"/>
              <w:marRight w:val="0"/>
              <w:marTop w:val="0"/>
              <w:marBottom w:val="0"/>
              <w:divBdr>
                <w:top w:val="none" w:sz="0" w:space="0" w:color="auto"/>
                <w:left w:val="none" w:sz="0" w:space="0" w:color="auto"/>
                <w:bottom w:val="none" w:sz="0" w:space="0" w:color="auto"/>
                <w:right w:val="none" w:sz="0" w:space="0" w:color="auto"/>
              </w:divBdr>
              <w:divsChild>
                <w:div w:id="17699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77812">
      <w:bodyDiv w:val="1"/>
      <w:marLeft w:val="0"/>
      <w:marRight w:val="0"/>
      <w:marTop w:val="0"/>
      <w:marBottom w:val="0"/>
      <w:divBdr>
        <w:top w:val="none" w:sz="0" w:space="0" w:color="auto"/>
        <w:left w:val="none" w:sz="0" w:space="0" w:color="auto"/>
        <w:bottom w:val="none" w:sz="0" w:space="0" w:color="auto"/>
        <w:right w:val="none" w:sz="0" w:space="0" w:color="auto"/>
      </w:divBdr>
    </w:div>
    <w:div w:id="919756488">
      <w:bodyDiv w:val="1"/>
      <w:marLeft w:val="0"/>
      <w:marRight w:val="0"/>
      <w:marTop w:val="0"/>
      <w:marBottom w:val="0"/>
      <w:divBdr>
        <w:top w:val="none" w:sz="0" w:space="0" w:color="auto"/>
        <w:left w:val="none" w:sz="0" w:space="0" w:color="auto"/>
        <w:bottom w:val="none" w:sz="0" w:space="0" w:color="auto"/>
        <w:right w:val="none" w:sz="0" w:space="0" w:color="auto"/>
      </w:divBdr>
    </w:div>
    <w:div w:id="934171426">
      <w:bodyDiv w:val="1"/>
      <w:marLeft w:val="0"/>
      <w:marRight w:val="0"/>
      <w:marTop w:val="0"/>
      <w:marBottom w:val="0"/>
      <w:divBdr>
        <w:top w:val="none" w:sz="0" w:space="0" w:color="auto"/>
        <w:left w:val="none" w:sz="0" w:space="0" w:color="auto"/>
        <w:bottom w:val="none" w:sz="0" w:space="0" w:color="auto"/>
        <w:right w:val="none" w:sz="0" w:space="0" w:color="auto"/>
      </w:divBdr>
    </w:div>
    <w:div w:id="938415390">
      <w:bodyDiv w:val="1"/>
      <w:marLeft w:val="0"/>
      <w:marRight w:val="0"/>
      <w:marTop w:val="0"/>
      <w:marBottom w:val="0"/>
      <w:divBdr>
        <w:top w:val="none" w:sz="0" w:space="0" w:color="auto"/>
        <w:left w:val="none" w:sz="0" w:space="0" w:color="auto"/>
        <w:bottom w:val="none" w:sz="0" w:space="0" w:color="auto"/>
        <w:right w:val="none" w:sz="0" w:space="0" w:color="auto"/>
      </w:divBdr>
    </w:div>
    <w:div w:id="957833540">
      <w:bodyDiv w:val="1"/>
      <w:marLeft w:val="0"/>
      <w:marRight w:val="0"/>
      <w:marTop w:val="0"/>
      <w:marBottom w:val="0"/>
      <w:divBdr>
        <w:top w:val="none" w:sz="0" w:space="0" w:color="auto"/>
        <w:left w:val="none" w:sz="0" w:space="0" w:color="auto"/>
        <w:bottom w:val="none" w:sz="0" w:space="0" w:color="auto"/>
        <w:right w:val="none" w:sz="0" w:space="0" w:color="auto"/>
      </w:divBdr>
    </w:div>
    <w:div w:id="983043356">
      <w:bodyDiv w:val="1"/>
      <w:marLeft w:val="0"/>
      <w:marRight w:val="0"/>
      <w:marTop w:val="0"/>
      <w:marBottom w:val="0"/>
      <w:divBdr>
        <w:top w:val="none" w:sz="0" w:space="0" w:color="auto"/>
        <w:left w:val="none" w:sz="0" w:space="0" w:color="auto"/>
        <w:bottom w:val="none" w:sz="0" w:space="0" w:color="auto"/>
        <w:right w:val="none" w:sz="0" w:space="0" w:color="auto"/>
      </w:divBdr>
    </w:div>
    <w:div w:id="1007945627">
      <w:bodyDiv w:val="1"/>
      <w:marLeft w:val="0"/>
      <w:marRight w:val="0"/>
      <w:marTop w:val="0"/>
      <w:marBottom w:val="0"/>
      <w:divBdr>
        <w:top w:val="none" w:sz="0" w:space="0" w:color="auto"/>
        <w:left w:val="none" w:sz="0" w:space="0" w:color="auto"/>
        <w:bottom w:val="none" w:sz="0" w:space="0" w:color="auto"/>
        <w:right w:val="none" w:sz="0" w:space="0" w:color="auto"/>
      </w:divBdr>
      <w:divsChild>
        <w:div w:id="1580823665">
          <w:marLeft w:val="0"/>
          <w:marRight w:val="0"/>
          <w:marTop w:val="0"/>
          <w:marBottom w:val="0"/>
          <w:divBdr>
            <w:top w:val="none" w:sz="0" w:space="0" w:color="auto"/>
            <w:left w:val="none" w:sz="0" w:space="0" w:color="auto"/>
            <w:bottom w:val="none" w:sz="0" w:space="0" w:color="auto"/>
            <w:right w:val="none" w:sz="0" w:space="0" w:color="auto"/>
          </w:divBdr>
          <w:divsChild>
            <w:div w:id="2057775690">
              <w:marLeft w:val="0"/>
              <w:marRight w:val="0"/>
              <w:marTop w:val="0"/>
              <w:marBottom w:val="0"/>
              <w:divBdr>
                <w:top w:val="none" w:sz="0" w:space="0" w:color="auto"/>
                <w:left w:val="none" w:sz="0" w:space="0" w:color="auto"/>
                <w:bottom w:val="none" w:sz="0" w:space="0" w:color="auto"/>
                <w:right w:val="none" w:sz="0" w:space="0" w:color="auto"/>
              </w:divBdr>
              <w:divsChild>
                <w:div w:id="186104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47597">
      <w:bodyDiv w:val="1"/>
      <w:marLeft w:val="0"/>
      <w:marRight w:val="0"/>
      <w:marTop w:val="0"/>
      <w:marBottom w:val="0"/>
      <w:divBdr>
        <w:top w:val="none" w:sz="0" w:space="0" w:color="auto"/>
        <w:left w:val="none" w:sz="0" w:space="0" w:color="auto"/>
        <w:bottom w:val="none" w:sz="0" w:space="0" w:color="auto"/>
        <w:right w:val="none" w:sz="0" w:space="0" w:color="auto"/>
      </w:divBdr>
      <w:divsChild>
        <w:div w:id="437601450">
          <w:marLeft w:val="0"/>
          <w:marRight w:val="0"/>
          <w:marTop w:val="240"/>
          <w:marBottom w:val="0"/>
          <w:divBdr>
            <w:top w:val="none" w:sz="0" w:space="0" w:color="auto"/>
            <w:left w:val="none" w:sz="0" w:space="0" w:color="auto"/>
            <w:bottom w:val="none" w:sz="0" w:space="0" w:color="auto"/>
            <w:right w:val="none" w:sz="0" w:space="0" w:color="auto"/>
          </w:divBdr>
        </w:div>
      </w:divsChild>
    </w:div>
    <w:div w:id="1031413791">
      <w:bodyDiv w:val="1"/>
      <w:marLeft w:val="0"/>
      <w:marRight w:val="0"/>
      <w:marTop w:val="0"/>
      <w:marBottom w:val="0"/>
      <w:divBdr>
        <w:top w:val="none" w:sz="0" w:space="0" w:color="auto"/>
        <w:left w:val="none" w:sz="0" w:space="0" w:color="auto"/>
        <w:bottom w:val="none" w:sz="0" w:space="0" w:color="auto"/>
        <w:right w:val="none" w:sz="0" w:space="0" w:color="auto"/>
      </w:divBdr>
    </w:div>
    <w:div w:id="1051421568">
      <w:bodyDiv w:val="1"/>
      <w:marLeft w:val="0"/>
      <w:marRight w:val="0"/>
      <w:marTop w:val="0"/>
      <w:marBottom w:val="0"/>
      <w:divBdr>
        <w:top w:val="none" w:sz="0" w:space="0" w:color="auto"/>
        <w:left w:val="none" w:sz="0" w:space="0" w:color="auto"/>
        <w:bottom w:val="none" w:sz="0" w:space="0" w:color="auto"/>
        <w:right w:val="none" w:sz="0" w:space="0" w:color="auto"/>
      </w:divBdr>
    </w:div>
    <w:div w:id="1107773030">
      <w:bodyDiv w:val="1"/>
      <w:marLeft w:val="0"/>
      <w:marRight w:val="0"/>
      <w:marTop w:val="0"/>
      <w:marBottom w:val="0"/>
      <w:divBdr>
        <w:top w:val="none" w:sz="0" w:space="0" w:color="auto"/>
        <w:left w:val="none" w:sz="0" w:space="0" w:color="auto"/>
        <w:bottom w:val="none" w:sz="0" w:space="0" w:color="auto"/>
        <w:right w:val="none" w:sz="0" w:space="0" w:color="auto"/>
      </w:divBdr>
    </w:div>
    <w:div w:id="1126119140">
      <w:bodyDiv w:val="1"/>
      <w:marLeft w:val="0"/>
      <w:marRight w:val="0"/>
      <w:marTop w:val="0"/>
      <w:marBottom w:val="0"/>
      <w:divBdr>
        <w:top w:val="none" w:sz="0" w:space="0" w:color="auto"/>
        <w:left w:val="none" w:sz="0" w:space="0" w:color="auto"/>
        <w:bottom w:val="none" w:sz="0" w:space="0" w:color="auto"/>
        <w:right w:val="none" w:sz="0" w:space="0" w:color="auto"/>
      </w:divBdr>
      <w:divsChild>
        <w:div w:id="1691831073">
          <w:marLeft w:val="0"/>
          <w:marRight w:val="0"/>
          <w:marTop w:val="0"/>
          <w:marBottom w:val="0"/>
          <w:divBdr>
            <w:top w:val="none" w:sz="0" w:space="0" w:color="auto"/>
            <w:left w:val="none" w:sz="0" w:space="0" w:color="auto"/>
            <w:bottom w:val="none" w:sz="0" w:space="0" w:color="auto"/>
            <w:right w:val="none" w:sz="0" w:space="0" w:color="auto"/>
          </w:divBdr>
          <w:divsChild>
            <w:div w:id="1191064399">
              <w:marLeft w:val="0"/>
              <w:marRight w:val="0"/>
              <w:marTop w:val="0"/>
              <w:marBottom w:val="0"/>
              <w:divBdr>
                <w:top w:val="none" w:sz="0" w:space="0" w:color="auto"/>
                <w:left w:val="none" w:sz="0" w:space="0" w:color="auto"/>
                <w:bottom w:val="none" w:sz="0" w:space="0" w:color="auto"/>
                <w:right w:val="none" w:sz="0" w:space="0" w:color="auto"/>
              </w:divBdr>
              <w:divsChild>
                <w:div w:id="16556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70898">
      <w:bodyDiv w:val="1"/>
      <w:marLeft w:val="0"/>
      <w:marRight w:val="0"/>
      <w:marTop w:val="0"/>
      <w:marBottom w:val="0"/>
      <w:divBdr>
        <w:top w:val="none" w:sz="0" w:space="0" w:color="auto"/>
        <w:left w:val="none" w:sz="0" w:space="0" w:color="auto"/>
        <w:bottom w:val="none" w:sz="0" w:space="0" w:color="auto"/>
        <w:right w:val="none" w:sz="0" w:space="0" w:color="auto"/>
      </w:divBdr>
      <w:divsChild>
        <w:div w:id="1338197078">
          <w:marLeft w:val="0"/>
          <w:marRight w:val="0"/>
          <w:marTop w:val="0"/>
          <w:marBottom w:val="0"/>
          <w:divBdr>
            <w:top w:val="none" w:sz="0" w:space="0" w:color="auto"/>
            <w:left w:val="none" w:sz="0" w:space="0" w:color="auto"/>
            <w:bottom w:val="none" w:sz="0" w:space="0" w:color="auto"/>
            <w:right w:val="none" w:sz="0" w:space="0" w:color="auto"/>
          </w:divBdr>
          <w:divsChild>
            <w:div w:id="781345744">
              <w:marLeft w:val="0"/>
              <w:marRight w:val="0"/>
              <w:marTop w:val="0"/>
              <w:marBottom w:val="0"/>
              <w:divBdr>
                <w:top w:val="none" w:sz="0" w:space="0" w:color="auto"/>
                <w:left w:val="none" w:sz="0" w:space="0" w:color="auto"/>
                <w:bottom w:val="none" w:sz="0" w:space="0" w:color="auto"/>
                <w:right w:val="none" w:sz="0" w:space="0" w:color="auto"/>
              </w:divBdr>
              <w:divsChild>
                <w:div w:id="34559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25614">
      <w:bodyDiv w:val="1"/>
      <w:marLeft w:val="0"/>
      <w:marRight w:val="0"/>
      <w:marTop w:val="0"/>
      <w:marBottom w:val="0"/>
      <w:divBdr>
        <w:top w:val="none" w:sz="0" w:space="0" w:color="auto"/>
        <w:left w:val="none" w:sz="0" w:space="0" w:color="auto"/>
        <w:bottom w:val="none" w:sz="0" w:space="0" w:color="auto"/>
        <w:right w:val="none" w:sz="0" w:space="0" w:color="auto"/>
      </w:divBdr>
      <w:divsChild>
        <w:div w:id="1182743841">
          <w:marLeft w:val="0"/>
          <w:marRight w:val="0"/>
          <w:marTop w:val="0"/>
          <w:marBottom w:val="0"/>
          <w:divBdr>
            <w:top w:val="none" w:sz="0" w:space="0" w:color="auto"/>
            <w:left w:val="none" w:sz="0" w:space="0" w:color="auto"/>
            <w:bottom w:val="none" w:sz="0" w:space="0" w:color="auto"/>
            <w:right w:val="none" w:sz="0" w:space="0" w:color="auto"/>
          </w:divBdr>
          <w:divsChild>
            <w:div w:id="313266202">
              <w:marLeft w:val="0"/>
              <w:marRight w:val="0"/>
              <w:marTop w:val="0"/>
              <w:marBottom w:val="0"/>
              <w:divBdr>
                <w:top w:val="none" w:sz="0" w:space="0" w:color="auto"/>
                <w:left w:val="none" w:sz="0" w:space="0" w:color="auto"/>
                <w:bottom w:val="none" w:sz="0" w:space="0" w:color="auto"/>
                <w:right w:val="none" w:sz="0" w:space="0" w:color="auto"/>
              </w:divBdr>
              <w:divsChild>
                <w:div w:id="18302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45358">
      <w:bodyDiv w:val="1"/>
      <w:marLeft w:val="0"/>
      <w:marRight w:val="0"/>
      <w:marTop w:val="0"/>
      <w:marBottom w:val="0"/>
      <w:divBdr>
        <w:top w:val="none" w:sz="0" w:space="0" w:color="auto"/>
        <w:left w:val="none" w:sz="0" w:space="0" w:color="auto"/>
        <w:bottom w:val="none" w:sz="0" w:space="0" w:color="auto"/>
        <w:right w:val="none" w:sz="0" w:space="0" w:color="auto"/>
      </w:divBdr>
    </w:div>
    <w:div w:id="1215240522">
      <w:bodyDiv w:val="1"/>
      <w:marLeft w:val="0"/>
      <w:marRight w:val="0"/>
      <w:marTop w:val="0"/>
      <w:marBottom w:val="0"/>
      <w:divBdr>
        <w:top w:val="none" w:sz="0" w:space="0" w:color="auto"/>
        <w:left w:val="none" w:sz="0" w:space="0" w:color="auto"/>
        <w:bottom w:val="none" w:sz="0" w:space="0" w:color="auto"/>
        <w:right w:val="none" w:sz="0" w:space="0" w:color="auto"/>
      </w:divBdr>
    </w:div>
    <w:div w:id="1234007511">
      <w:bodyDiv w:val="1"/>
      <w:marLeft w:val="0"/>
      <w:marRight w:val="0"/>
      <w:marTop w:val="0"/>
      <w:marBottom w:val="0"/>
      <w:divBdr>
        <w:top w:val="none" w:sz="0" w:space="0" w:color="auto"/>
        <w:left w:val="none" w:sz="0" w:space="0" w:color="auto"/>
        <w:bottom w:val="none" w:sz="0" w:space="0" w:color="auto"/>
        <w:right w:val="none" w:sz="0" w:space="0" w:color="auto"/>
      </w:divBdr>
    </w:div>
    <w:div w:id="1246065221">
      <w:bodyDiv w:val="1"/>
      <w:marLeft w:val="0"/>
      <w:marRight w:val="0"/>
      <w:marTop w:val="0"/>
      <w:marBottom w:val="0"/>
      <w:divBdr>
        <w:top w:val="none" w:sz="0" w:space="0" w:color="auto"/>
        <w:left w:val="none" w:sz="0" w:space="0" w:color="auto"/>
        <w:bottom w:val="none" w:sz="0" w:space="0" w:color="auto"/>
        <w:right w:val="none" w:sz="0" w:space="0" w:color="auto"/>
      </w:divBdr>
    </w:div>
    <w:div w:id="1250846041">
      <w:bodyDiv w:val="1"/>
      <w:marLeft w:val="0"/>
      <w:marRight w:val="0"/>
      <w:marTop w:val="0"/>
      <w:marBottom w:val="0"/>
      <w:divBdr>
        <w:top w:val="none" w:sz="0" w:space="0" w:color="auto"/>
        <w:left w:val="none" w:sz="0" w:space="0" w:color="auto"/>
        <w:bottom w:val="none" w:sz="0" w:space="0" w:color="auto"/>
        <w:right w:val="none" w:sz="0" w:space="0" w:color="auto"/>
      </w:divBdr>
    </w:div>
    <w:div w:id="1271400931">
      <w:bodyDiv w:val="1"/>
      <w:marLeft w:val="0"/>
      <w:marRight w:val="0"/>
      <w:marTop w:val="0"/>
      <w:marBottom w:val="0"/>
      <w:divBdr>
        <w:top w:val="none" w:sz="0" w:space="0" w:color="auto"/>
        <w:left w:val="none" w:sz="0" w:space="0" w:color="auto"/>
        <w:bottom w:val="none" w:sz="0" w:space="0" w:color="auto"/>
        <w:right w:val="none" w:sz="0" w:space="0" w:color="auto"/>
      </w:divBdr>
    </w:div>
    <w:div w:id="1279410866">
      <w:bodyDiv w:val="1"/>
      <w:marLeft w:val="0"/>
      <w:marRight w:val="0"/>
      <w:marTop w:val="0"/>
      <w:marBottom w:val="0"/>
      <w:divBdr>
        <w:top w:val="none" w:sz="0" w:space="0" w:color="auto"/>
        <w:left w:val="none" w:sz="0" w:space="0" w:color="auto"/>
        <w:bottom w:val="none" w:sz="0" w:space="0" w:color="auto"/>
        <w:right w:val="none" w:sz="0" w:space="0" w:color="auto"/>
      </w:divBdr>
    </w:div>
    <w:div w:id="1289967509">
      <w:bodyDiv w:val="1"/>
      <w:marLeft w:val="0"/>
      <w:marRight w:val="0"/>
      <w:marTop w:val="0"/>
      <w:marBottom w:val="0"/>
      <w:divBdr>
        <w:top w:val="none" w:sz="0" w:space="0" w:color="auto"/>
        <w:left w:val="none" w:sz="0" w:space="0" w:color="auto"/>
        <w:bottom w:val="none" w:sz="0" w:space="0" w:color="auto"/>
        <w:right w:val="none" w:sz="0" w:space="0" w:color="auto"/>
      </w:divBdr>
    </w:div>
    <w:div w:id="1303273348">
      <w:bodyDiv w:val="1"/>
      <w:marLeft w:val="0"/>
      <w:marRight w:val="0"/>
      <w:marTop w:val="0"/>
      <w:marBottom w:val="0"/>
      <w:divBdr>
        <w:top w:val="none" w:sz="0" w:space="0" w:color="auto"/>
        <w:left w:val="none" w:sz="0" w:space="0" w:color="auto"/>
        <w:bottom w:val="none" w:sz="0" w:space="0" w:color="auto"/>
        <w:right w:val="none" w:sz="0" w:space="0" w:color="auto"/>
      </w:divBdr>
      <w:divsChild>
        <w:div w:id="461463033">
          <w:marLeft w:val="0"/>
          <w:marRight w:val="0"/>
          <w:marTop w:val="0"/>
          <w:marBottom w:val="0"/>
          <w:divBdr>
            <w:top w:val="none" w:sz="0" w:space="0" w:color="auto"/>
            <w:left w:val="none" w:sz="0" w:space="0" w:color="auto"/>
            <w:bottom w:val="none" w:sz="0" w:space="0" w:color="auto"/>
            <w:right w:val="none" w:sz="0" w:space="0" w:color="auto"/>
          </w:divBdr>
          <w:divsChild>
            <w:div w:id="1193155653">
              <w:marLeft w:val="0"/>
              <w:marRight w:val="0"/>
              <w:marTop w:val="0"/>
              <w:marBottom w:val="0"/>
              <w:divBdr>
                <w:top w:val="none" w:sz="0" w:space="0" w:color="auto"/>
                <w:left w:val="none" w:sz="0" w:space="0" w:color="auto"/>
                <w:bottom w:val="none" w:sz="0" w:space="0" w:color="auto"/>
                <w:right w:val="none" w:sz="0" w:space="0" w:color="auto"/>
              </w:divBdr>
              <w:divsChild>
                <w:div w:id="19450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13004">
      <w:bodyDiv w:val="1"/>
      <w:marLeft w:val="0"/>
      <w:marRight w:val="0"/>
      <w:marTop w:val="0"/>
      <w:marBottom w:val="0"/>
      <w:divBdr>
        <w:top w:val="none" w:sz="0" w:space="0" w:color="auto"/>
        <w:left w:val="none" w:sz="0" w:space="0" w:color="auto"/>
        <w:bottom w:val="none" w:sz="0" w:space="0" w:color="auto"/>
        <w:right w:val="none" w:sz="0" w:space="0" w:color="auto"/>
      </w:divBdr>
      <w:divsChild>
        <w:div w:id="2093775486">
          <w:marLeft w:val="0"/>
          <w:marRight w:val="0"/>
          <w:marTop w:val="0"/>
          <w:marBottom w:val="0"/>
          <w:divBdr>
            <w:top w:val="none" w:sz="0" w:space="0" w:color="auto"/>
            <w:left w:val="none" w:sz="0" w:space="0" w:color="auto"/>
            <w:bottom w:val="none" w:sz="0" w:space="0" w:color="auto"/>
            <w:right w:val="none" w:sz="0" w:space="0" w:color="auto"/>
          </w:divBdr>
          <w:divsChild>
            <w:div w:id="296685219">
              <w:marLeft w:val="0"/>
              <w:marRight w:val="0"/>
              <w:marTop w:val="0"/>
              <w:marBottom w:val="0"/>
              <w:divBdr>
                <w:top w:val="none" w:sz="0" w:space="0" w:color="auto"/>
                <w:left w:val="none" w:sz="0" w:space="0" w:color="auto"/>
                <w:bottom w:val="none" w:sz="0" w:space="0" w:color="auto"/>
                <w:right w:val="none" w:sz="0" w:space="0" w:color="auto"/>
              </w:divBdr>
              <w:divsChild>
                <w:div w:id="9256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93190">
      <w:bodyDiv w:val="1"/>
      <w:marLeft w:val="0"/>
      <w:marRight w:val="0"/>
      <w:marTop w:val="0"/>
      <w:marBottom w:val="0"/>
      <w:divBdr>
        <w:top w:val="none" w:sz="0" w:space="0" w:color="auto"/>
        <w:left w:val="none" w:sz="0" w:space="0" w:color="auto"/>
        <w:bottom w:val="none" w:sz="0" w:space="0" w:color="auto"/>
        <w:right w:val="none" w:sz="0" w:space="0" w:color="auto"/>
      </w:divBdr>
    </w:div>
    <w:div w:id="1360619589">
      <w:bodyDiv w:val="1"/>
      <w:marLeft w:val="0"/>
      <w:marRight w:val="0"/>
      <w:marTop w:val="0"/>
      <w:marBottom w:val="0"/>
      <w:divBdr>
        <w:top w:val="none" w:sz="0" w:space="0" w:color="auto"/>
        <w:left w:val="none" w:sz="0" w:space="0" w:color="auto"/>
        <w:bottom w:val="none" w:sz="0" w:space="0" w:color="auto"/>
        <w:right w:val="none" w:sz="0" w:space="0" w:color="auto"/>
      </w:divBdr>
    </w:div>
    <w:div w:id="1422751623">
      <w:bodyDiv w:val="1"/>
      <w:marLeft w:val="0"/>
      <w:marRight w:val="0"/>
      <w:marTop w:val="0"/>
      <w:marBottom w:val="0"/>
      <w:divBdr>
        <w:top w:val="none" w:sz="0" w:space="0" w:color="auto"/>
        <w:left w:val="none" w:sz="0" w:space="0" w:color="auto"/>
        <w:bottom w:val="none" w:sz="0" w:space="0" w:color="auto"/>
        <w:right w:val="none" w:sz="0" w:space="0" w:color="auto"/>
      </w:divBdr>
    </w:div>
    <w:div w:id="1426610172">
      <w:bodyDiv w:val="1"/>
      <w:marLeft w:val="0"/>
      <w:marRight w:val="0"/>
      <w:marTop w:val="0"/>
      <w:marBottom w:val="0"/>
      <w:divBdr>
        <w:top w:val="none" w:sz="0" w:space="0" w:color="auto"/>
        <w:left w:val="none" w:sz="0" w:space="0" w:color="auto"/>
        <w:bottom w:val="none" w:sz="0" w:space="0" w:color="auto"/>
        <w:right w:val="none" w:sz="0" w:space="0" w:color="auto"/>
      </w:divBdr>
    </w:div>
    <w:div w:id="1431505656">
      <w:bodyDiv w:val="1"/>
      <w:marLeft w:val="0"/>
      <w:marRight w:val="0"/>
      <w:marTop w:val="0"/>
      <w:marBottom w:val="0"/>
      <w:divBdr>
        <w:top w:val="none" w:sz="0" w:space="0" w:color="auto"/>
        <w:left w:val="none" w:sz="0" w:space="0" w:color="auto"/>
        <w:bottom w:val="none" w:sz="0" w:space="0" w:color="auto"/>
        <w:right w:val="none" w:sz="0" w:space="0" w:color="auto"/>
      </w:divBdr>
      <w:divsChild>
        <w:div w:id="860702734">
          <w:marLeft w:val="0"/>
          <w:marRight w:val="0"/>
          <w:marTop w:val="0"/>
          <w:marBottom w:val="0"/>
          <w:divBdr>
            <w:top w:val="none" w:sz="0" w:space="0" w:color="auto"/>
            <w:left w:val="none" w:sz="0" w:space="0" w:color="auto"/>
            <w:bottom w:val="none" w:sz="0" w:space="0" w:color="auto"/>
            <w:right w:val="none" w:sz="0" w:space="0" w:color="auto"/>
          </w:divBdr>
          <w:divsChild>
            <w:div w:id="1894272801">
              <w:marLeft w:val="0"/>
              <w:marRight w:val="0"/>
              <w:marTop w:val="0"/>
              <w:marBottom w:val="0"/>
              <w:divBdr>
                <w:top w:val="none" w:sz="0" w:space="0" w:color="auto"/>
                <w:left w:val="none" w:sz="0" w:space="0" w:color="auto"/>
                <w:bottom w:val="none" w:sz="0" w:space="0" w:color="auto"/>
                <w:right w:val="none" w:sz="0" w:space="0" w:color="auto"/>
              </w:divBdr>
              <w:divsChild>
                <w:div w:id="8911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90408">
      <w:bodyDiv w:val="1"/>
      <w:marLeft w:val="0"/>
      <w:marRight w:val="0"/>
      <w:marTop w:val="0"/>
      <w:marBottom w:val="0"/>
      <w:divBdr>
        <w:top w:val="none" w:sz="0" w:space="0" w:color="auto"/>
        <w:left w:val="none" w:sz="0" w:space="0" w:color="auto"/>
        <w:bottom w:val="none" w:sz="0" w:space="0" w:color="auto"/>
        <w:right w:val="none" w:sz="0" w:space="0" w:color="auto"/>
      </w:divBdr>
    </w:div>
    <w:div w:id="1496991277">
      <w:bodyDiv w:val="1"/>
      <w:marLeft w:val="0"/>
      <w:marRight w:val="0"/>
      <w:marTop w:val="0"/>
      <w:marBottom w:val="0"/>
      <w:divBdr>
        <w:top w:val="none" w:sz="0" w:space="0" w:color="auto"/>
        <w:left w:val="none" w:sz="0" w:space="0" w:color="auto"/>
        <w:bottom w:val="none" w:sz="0" w:space="0" w:color="auto"/>
        <w:right w:val="none" w:sz="0" w:space="0" w:color="auto"/>
      </w:divBdr>
      <w:divsChild>
        <w:div w:id="2010479500">
          <w:marLeft w:val="0"/>
          <w:marRight w:val="0"/>
          <w:marTop w:val="240"/>
          <w:marBottom w:val="0"/>
          <w:divBdr>
            <w:top w:val="none" w:sz="0" w:space="0" w:color="auto"/>
            <w:left w:val="none" w:sz="0" w:space="0" w:color="auto"/>
            <w:bottom w:val="none" w:sz="0" w:space="0" w:color="auto"/>
            <w:right w:val="none" w:sz="0" w:space="0" w:color="auto"/>
          </w:divBdr>
        </w:div>
      </w:divsChild>
    </w:div>
    <w:div w:id="1512917866">
      <w:bodyDiv w:val="1"/>
      <w:marLeft w:val="0"/>
      <w:marRight w:val="0"/>
      <w:marTop w:val="0"/>
      <w:marBottom w:val="0"/>
      <w:divBdr>
        <w:top w:val="none" w:sz="0" w:space="0" w:color="auto"/>
        <w:left w:val="none" w:sz="0" w:space="0" w:color="auto"/>
        <w:bottom w:val="none" w:sz="0" w:space="0" w:color="auto"/>
        <w:right w:val="none" w:sz="0" w:space="0" w:color="auto"/>
      </w:divBdr>
    </w:div>
    <w:div w:id="1526597977">
      <w:bodyDiv w:val="1"/>
      <w:marLeft w:val="0"/>
      <w:marRight w:val="0"/>
      <w:marTop w:val="0"/>
      <w:marBottom w:val="0"/>
      <w:divBdr>
        <w:top w:val="none" w:sz="0" w:space="0" w:color="auto"/>
        <w:left w:val="none" w:sz="0" w:space="0" w:color="auto"/>
        <w:bottom w:val="none" w:sz="0" w:space="0" w:color="auto"/>
        <w:right w:val="none" w:sz="0" w:space="0" w:color="auto"/>
      </w:divBdr>
    </w:div>
    <w:div w:id="1527016727">
      <w:bodyDiv w:val="1"/>
      <w:marLeft w:val="0"/>
      <w:marRight w:val="0"/>
      <w:marTop w:val="0"/>
      <w:marBottom w:val="0"/>
      <w:divBdr>
        <w:top w:val="none" w:sz="0" w:space="0" w:color="auto"/>
        <w:left w:val="none" w:sz="0" w:space="0" w:color="auto"/>
        <w:bottom w:val="none" w:sz="0" w:space="0" w:color="auto"/>
        <w:right w:val="none" w:sz="0" w:space="0" w:color="auto"/>
      </w:divBdr>
      <w:divsChild>
        <w:div w:id="458647225">
          <w:marLeft w:val="0"/>
          <w:marRight w:val="0"/>
          <w:marTop w:val="240"/>
          <w:marBottom w:val="0"/>
          <w:divBdr>
            <w:top w:val="none" w:sz="0" w:space="0" w:color="auto"/>
            <w:left w:val="none" w:sz="0" w:space="0" w:color="auto"/>
            <w:bottom w:val="none" w:sz="0" w:space="0" w:color="auto"/>
            <w:right w:val="none" w:sz="0" w:space="0" w:color="auto"/>
          </w:divBdr>
        </w:div>
      </w:divsChild>
    </w:div>
    <w:div w:id="1531995071">
      <w:bodyDiv w:val="1"/>
      <w:marLeft w:val="0"/>
      <w:marRight w:val="0"/>
      <w:marTop w:val="0"/>
      <w:marBottom w:val="0"/>
      <w:divBdr>
        <w:top w:val="none" w:sz="0" w:space="0" w:color="auto"/>
        <w:left w:val="none" w:sz="0" w:space="0" w:color="auto"/>
        <w:bottom w:val="none" w:sz="0" w:space="0" w:color="auto"/>
        <w:right w:val="none" w:sz="0" w:space="0" w:color="auto"/>
      </w:divBdr>
      <w:divsChild>
        <w:div w:id="1459448041">
          <w:marLeft w:val="0"/>
          <w:marRight w:val="0"/>
          <w:marTop w:val="240"/>
          <w:marBottom w:val="0"/>
          <w:divBdr>
            <w:top w:val="none" w:sz="0" w:space="0" w:color="auto"/>
            <w:left w:val="none" w:sz="0" w:space="0" w:color="auto"/>
            <w:bottom w:val="none" w:sz="0" w:space="0" w:color="auto"/>
            <w:right w:val="none" w:sz="0" w:space="0" w:color="auto"/>
          </w:divBdr>
        </w:div>
      </w:divsChild>
    </w:div>
    <w:div w:id="1538934089">
      <w:bodyDiv w:val="1"/>
      <w:marLeft w:val="0"/>
      <w:marRight w:val="0"/>
      <w:marTop w:val="0"/>
      <w:marBottom w:val="0"/>
      <w:divBdr>
        <w:top w:val="none" w:sz="0" w:space="0" w:color="auto"/>
        <w:left w:val="none" w:sz="0" w:space="0" w:color="auto"/>
        <w:bottom w:val="none" w:sz="0" w:space="0" w:color="auto"/>
        <w:right w:val="none" w:sz="0" w:space="0" w:color="auto"/>
      </w:divBdr>
    </w:div>
    <w:div w:id="1539664204">
      <w:bodyDiv w:val="1"/>
      <w:marLeft w:val="0"/>
      <w:marRight w:val="0"/>
      <w:marTop w:val="0"/>
      <w:marBottom w:val="0"/>
      <w:divBdr>
        <w:top w:val="none" w:sz="0" w:space="0" w:color="auto"/>
        <w:left w:val="none" w:sz="0" w:space="0" w:color="auto"/>
        <w:bottom w:val="none" w:sz="0" w:space="0" w:color="auto"/>
        <w:right w:val="none" w:sz="0" w:space="0" w:color="auto"/>
      </w:divBdr>
    </w:div>
    <w:div w:id="1612474896">
      <w:bodyDiv w:val="1"/>
      <w:marLeft w:val="0"/>
      <w:marRight w:val="0"/>
      <w:marTop w:val="0"/>
      <w:marBottom w:val="0"/>
      <w:divBdr>
        <w:top w:val="none" w:sz="0" w:space="0" w:color="auto"/>
        <w:left w:val="none" w:sz="0" w:space="0" w:color="auto"/>
        <w:bottom w:val="none" w:sz="0" w:space="0" w:color="auto"/>
        <w:right w:val="none" w:sz="0" w:space="0" w:color="auto"/>
      </w:divBdr>
    </w:div>
    <w:div w:id="1632174488">
      <w:bodyDiv w:val="1"/>
      <w:marLeft w:val="0"/>
      <w:marRight w:val="0"/>
      <w:marTop w:val="0"/>
      <w:marBottom w:val="0"/>
      <w:divBdr>
        <w:top w:val="none" w:sz="0" w:space="0" w:color="auto"/>
        <w:left w:val="none" w:sz="0" w:space="0" w:color="auto"/>
        <w:bottom w:val="none" w:sz="0" w:space="0" w:color="auto"/>
        <w:right w:val="none" w:sz="0" w:space="0" w:color="auto"/>
      </w:divBdr>
    </w:div>
    <w:div w:id="1640305548">
      <w:bodyDiv w:val="1"/>
      <w:marLeft w:val="0"/>
      <w:marRight w:val="0"/>
      <w:marTop w:val="0"/>
      <w:marBottom w:val="0"/>
      <w:divBdr>
        <w:top w:val="none" w:sz="0" w:space="0" w:color="auto"/>
        <w:left w:val="none" w:sz="0" w:space="0" w:color="auto"/>
        <w:bottom w:val="none" w:sz="0" w:space="0" w:color="auto"/>
        <w:right w:val="none" w:sz="0" w:space="0" w:color="auto"/>
      </w:divBdr>
      <w:divsChild>
        <w:div w:id="123428773">
          <w:marLeft w:val="0"/>
          <w:marRight w:val="0"/>
          <w:marTop w:val="240"/>
          <w:marBottom w:val="0"/>
          <w:divBdr>
            <w:top w:val="none" w:sz="0" w:space="0" w:color="auto"/>
            <w:left w:val="none" w:sz="0" w:space="0" w:color="auto"/>
            <w:bottom w:val="none" w:sz="0" w:space="0" w:color="auto"/>
            <w:right w:val="none" w:sz="0" w:space="0" w:color="auto"/>
          </w:divBdr>
        </w:div>
      </w:divsChild>
    </w:div>
    <w:div w:id="1642153827">
      <w:bodyDiv w:val="1"/>
      <w:marLeft w:val="0"/>
      <w:marRight w:val="0"/>
      <w:marTop w:val="0"/>
      <w:marBottom w:val="0"/>
      <w:divBdr>
        <w:top w:val="none" w:sz="0" w:space="0" w:color="auto"/>
        <w:left w:val="none" w:sz="0" w:space="0" w:color="auto"/>
        <w:bottom w:val="none" w:sz="0" w:space="0" w:color="auto"/>
        <w:right w:val="none" w:sz="0" w:space="0" w:color="auto"/>
      </w:divBdr>
    </w:div>
    <w:div w:id="1656109870">
      <w:bodyDiv w:val="1"/>
      <w:marLeft w:val="0"/>
      <w:marRight w:val="0"/>
      <w:marTop w:val="0"/>
      <w:marBottom w:val="0"/>
      <w:divBdr>
        <w:top w:val="none" w:sz="0" w:space="0" w:color="auto"/>
        <w:left w:val="none" w:sz="0" w:space="0" w:color="auto"/>
        <w:bottom w:val="none" w:sz="0" w:space="0" w:color="auto"/>
        <w:right w:val="none" w:sz="0" w:space="0" w:color="auto"/>
      </w:divBdr>
    </w:div>
    <w:div w:id="1689794550">
      <w:bodyDiv w:val="1"/>
      <w:marLeft w:val="0"/>
      <w:marRight w:val="0"/>
      <w:marTop w:val="0"/>
      <w:marBottom w:val="0"/>
      <w:divBdr>
        <w:top w:val="none" w:sz="0" w:space="0" w:color="auto"/>
        <w:left w:val="none" w:sz="0" w:space="0" w:color="auto"/>
        <w:bottom w:val="none" w:sz="0" w:space="0" w:color="auto"/>
        <w:right w:val="none" w:sz="0" w:space="0" w:color="auto"/>
      </w:divBdr>
    </w:div>
    <w:div w:id="1704012265">
      <w:bodyDiv w:val="1"/>
      <w:marLeft w:val="0"/>
      <w:marRight w:val="0"/>
      <w:marTop w:val="0"/>
      <w:marBottom w:val="0"/>
      <w:divBdr>
        <w:top w:val="none" w:sz="0" w:space="0" w:color="auto"/>
        <w:left w:val="none" w:sz="0" w:space="0" w:color="auto"/>
        <w:bottom w:val="none" w:sz="0" w:space="0" w:color="auto"/>
        <w:right w:val="none" w:sz="0" w:space="0" w:color="auto"/>
      </w:divBdr>
      <w:divsChild>
        <w:div w:id="1401437357">
          <w:marLeft w:val="0"/>
          <w:marRight w:val="0"/>
          <w:marTop w:val="0"/>
          <w:marBottom w:val="0"/>
          <w:divBdr>
            <w:top w:val="none" w:sz="0" w:space="0" w:color="auto"/>
            <w:left w:val="none" w:sz="0" w:space="0" w:color="auto"/>
            <w:bottom w:val="none" w:sz="0" w:space="0" w:color="auto"/>
            <w:right w:val="none" w:sz="0" w:space="0" w:color="auto"/>
          </w:divBdr>
          <w:divsChild>
            <w:div w:id="1964387176">
              <w:marLeft w:val="0"/>
              <w:marRight w:val="0"/>
              <w:marTop w:val="0"/>
              <w:marBottom w:val="0"/>
              <w:divBdr>
                <w:top w:val="none" w:sz="0" w:space="0" w:color="auto"/>
                <w:left w:val="none" w:sz="0" w:space="0" w:color="auto"/>
                <w:bottom w:val="none" w:sz="0" w:space="0" w:color="auto"/>
                <w:right w:val="none" w:sz="0" w:space="0" w:color="auto"/>
              </w:divBdr>
              <w:divsChild>
                <w:div w:id="18005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80268">
      <w:bodyDiv w:val="1"/>
      <w:marLeft w:val="0"/>
      <w:marRight w:val="0"/>
      <w:marTop w:val="0"/>
      <w:marBottom w:val="0"/>
      <w:divBdr>
        <w:top w:val="none" w:sz="0" w:space="0" w:color="auto"/>
        <w:left w:val="none" w:sz="0" w:space="0" w:color="auto"/>
        <w:bottom w:val="none" w:sz="0" w:space="0" w:color="auto"/>
        <w:right w:val="none" w:sz="0" w:space="0" w:color="auto"/>
      </w:divBdr>
      <w:divsChild>
        <w:div w:id="1216352870">
          <w:marLeft w:val="0"/>
          <w:marRight w:val="0"/>
          <w:marTop w:val="240"/>
          <w:marBottom w:val="0"/>
          <w:divBdr>
            <w:top w:val="none" w:sz="0" w:space="0" w:color="auto"/>
            <w:left w:val="none" w:sz="0" w:space="0" w:color="auto"/>
            <w:bottom w:val="none" w:sz="0" w:space="0" w:color="auto"/>
            <w:right w:val="none" w:sz="0" w:space="0" w:color="auto"/>
          </w:divBdr>
        </w:div>
      </w:divsChild>
    </w:div>
    <w:div w:id="1757172181">
      <w:bodyDiv w:val="1"/>
      <w:marLeft w:val="0"/>
      <w:marRight w:val="0"/>
      <w:marTop w:val="0"/>
      <w:marBottom w:val="0"/>
      <w:divBdr>
        <w:top w:val="none" w:sz="0" w:space="0" w:color="auto"/>
        <w:left w:val="none" w:sz="0" w:space="0" w:color="auto"/>
        <w:bottom w:val="none" w:sz="0" w:space="0" w:color="auto"/>
        <w:right w:val="none" w:sz="0" w:space="0" w:color="auto"/>
      </w:divBdr>
    </w:div>
    <w:div w:id="1768621914">
      <w:bodyDiv w:val="1"/>
      <w:marLeft w:val="0"/>
      <w:marRight w:val="0"/>
      <w:marTop w:val="0"/>
      <w:marBottom w:val="0"/>
      <w:divBdr>
        <w:top w:val="none" w:sz="0" w:space="0" w:color="auto"/>
        <w:left w:val="none" w:sz="0" w:space="0" w:color="auto"/>
        <w:bottom w:val="none" w:sz="0" w:space="0" w:color="auto"/>
        <w:right w:val="none" w:sz="0" w:space="0" w:color="auto"/>
      </w:divBdr>
    </w:div>
    <w:div w:id="1773165505">
      <w:bodyDiv w:val="1"/>
      <w:marLeft w:val="0"/>
      <w:marRight w:val="0"/>
      <w:marTop w:val="0"/>
      <w:marBottom w:val="0"/>
      <w:divBdr>
        <w:top w:val="none" w:sz="0" w:space="0" w:color="auto"/>
        <w:left w:val="none" w:sz="0" w:space="0" w:color="auto"/>
        <w:bottom w:val="none" w:sz="0" w:space="0" w:color="auto"/>
        <w:right w:val="none" w:sz="0" w:space="0" w:color="auto"/>
      </w:divBdr>
    </w:div>
    <w:div w:id="1787188678">
      <w:bodyDiv w:val="1"/>
      <w:marLeft w:val="0"/>
      <w:marRight w:val="0"/>
      <w:marTop w:val="0"/>
      <w:marBottom w:val="0"/>
      <w:divBdr>
        <w:top w:val="none" w:sz="0" w:space="0" w:color="auto"/>
        <w:left w:val="none" w:sz="0" w:space="0" w:color="auto"/>
        <w:bottom w:val="none" w:sz="0" w:space="0" w:color="auto"/>
        <w:right w:val="none" w:sz="0" w:space="0" w:color="auto"/>
      </w:divBdr>
      <w:divsChild>
        <w:div w:id="1766610899">
          <w:marLeft w:val="0"/>
          <w:marRight w:val="0"/>
          <w:marTop w:val="0"/>
          <w:marBottom w:val="0"/>
          <w:divBdr>
            <w:top w:val="none" w:sz="0" w:space="0" w:color="auto"/>
            <w:left w:val="none" w:sz="0" w:space="0" w:color="auto"/>
            <w:bottom w:val="none" w:sz="0" w:space="0" w:color="auto"/>
            <w:right w:val="none" w:sz="0" w:space="0" w:color="auto"/>
          </w:divBdr>
          <w:divsChild>
            <w:div w:id="478307514">
              <w:marLeft w:val="0"/>
              <w:marRight w:val="0"/>
              <w:marTop w:val="0"/>
              <w:marBottom w:val="0"/>
              <w:divBdr>
                <w:top w:val="none" w:sz="0" w:space="0" w:color="auto"/>
                <w:left w:val="none" w:sz="0" w:space="0" w:color="auto"/>
                <w:bottom w:val="none" w:sz="0" w:space="0" w:color="auto"/>
                <w:right w:val="none" w:sz="0" w:space="0" w:color="auto"/>
              </w:divBdr>
              <w:divsChild>
                <w:div w:id="44115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9747">
      <w:bodyDiv w:val="1"/>
      <w:marLeft w:val="0"/>
      <w:marRight w:val="0"/>
      <w:marTop w:val="0"/>
      <w:marBottom w:val="0"/>
      <w:divBdr>
        <w:top w:val="none" w:sz="0" w:space="0" w:color="auto"/>
        <w:left w:val="none" w:sz="0" w:space="0" w:color="auto"/>
        <w:bottom w:val="none" w:sz="0" w:space="0" w:color="auto"/>
        <w:right w:val="none" w:sz="0" w:space="0" w:color="auto"/>
      </w:divBdr>
      <w:divsChild>
        <w:div w:id="2019967200">
          <w:marLeft w:val="0"/>
          <w:marRight w:val="0"/>
          <w:marTop w:val="0"/>
          <w:marBottom w:val="0"/>
          <w:divBdr>
            <w:top w:val="none" w:sz="0" w:space="0" w:color="auto"/>
            <w:left w:val="none" w:sz="0" w:space="0" w:color="auto"/>
            <w:bottom w:val="none" w:sz="0" w:space="0" w:color="auto"/>
            <w:right w:val="none" w:sz="0" w:space="0" w:color="auto"/>
          </w:divBdr>
          <w:divsChild>
            <w:div w:id="1352098943">
              <w:marLeft w:val="0"/>
              <w:marRight w:val="0"/>
              <w:marTop w:val="0"/>
              <w:marBottom w:val="0"/>
              <w:divBdr>
                <w:top w:val="none" w:sz="0" w:space="0" w:color="auto"/>
                <w:left w:val="none" w:sz="0" w:space="0" w:color="auto"/>
                <w:bottom w:val="none" w:sz="0" w:space="0" w:color="auto"/>
                <w:right w:val="none" w:sz="0" w:space="0" w:color="auto"/>
              </w:divBdr>
              <w:divsChild>
                <w:div w:id="1299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95751">
      <w:bodyDiv w:val="1"/>
      <w:marLeft w:val="0"/>
      <w:marRight w:val="0"/>
      <w:marTop w:val="0"/>
      <w:marBottom w:val="0"/>
      <w:divBdr>
        <w:top w:val="none" w:sz="0" w:space="0" w:color="auto"/>
        <w:left w:val="none" w:sz="0" w:space="0" w:color="auto"/>
        <w:bottom w:val="none" w:sz="0" w:space="0" w:color="auto"/>
        <w:right w:val="none" w:sz="0" w:space="0" w:color="auto"/>
      </w:divBdr>
    </w:div>
    <w:div w:id="1817455149">
      <w:bodyDiv w:val="1"/>
      <w:marLeft w:val="0"/>
      <w:marRight w:val="0"/>
      <w:marTop w:val="0"/>
      <w:marBottom w:val="0"/>
      <w:divBdr>
        <w:top w:val="none" w:sz="0" w:space="0" w:color="auto"/>
        <w:left w:val="none" w:sz="0" w:space="0" w:color="auto"/>
        <w:bottom w:val="none" w:sz="0" w:space="0" w:color="auto"/>
        <w:right w:val="none" w:sz="0" w:space="0" w:color="auto"/>
      </w:divBdr>
      <w:divsChild>
        <w:div w:id="1574504174">
          <w:marLeft w:val="0"/>
          <w:marRight w:val="0"/>
          <w:marTop w:val="0"/>
          <w:marBottom w:val="0"/>
          <w:divBdr>
            <w:top w:val="none" w:sz="0" w:space="0" w:color="auto"/>
            <w:left w:val="none" w:sz="0" w:space="0" w:color="auto"/>
            <w:bottom w:val="none" w:sz="0" w:space="0" w:color="auto"/>
            <w:right w:val="none" w:sz="0" w:space="0" w:color="auto"/>
          </w:divBdr>
          <w:divsChild>
            <w:div w:id="886643716">
              <w:marLeft w:val="0"/>
              <w:marRight w:val="0"/>
              <w:marTop w:val="0"/>
              <w:marBottom w:val="0"/>
              <w:divBdr>
                <w:top w:val="none" w:sz="0" w:space="0" w:color="auto"/>
                <w:left w:val="none" w:sz="0" w:space="0" w:color="auto"/>
                <w:bottom w:val="none" w:sz="0" w:space="0" w:color="auto"/>
                <w:right w:val="none" w:sz="0" w:space="0" w:color="auto"/>
              </w:divBdr>
              <w:divsChild>
                <w:div w:id="15131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032534">
      <w:bodyDiv w:val="1"/>
      <w:marLeft w:val="0"/>
      <w:marRight w:val="0"/>
      <w:marTop w:val="0"/>
      <w:marBottom w:val="0"/>
      <w:divBdr>
        <w:top w:val="none" w:sz="0" w:space="0" w:color="auto"/>
        <w:left w:val="none" w:sz="0" w:space="0" w:color="auto"/>
        <w:bottom w:val="none" w:sz="0" w:space="0" w:color="auto"/>
        <w:right w:val="none" w:sz="0" w:space="0" w:color="auto"/>
      </w:divBdr>
    </w:div>
    <w:div w:id="1847941142">
      <w:bodyDiv w:val="1"/>
      <w:marLeft w:val="0"/>
      <w:marRight w:val="0"/>
      <w:marTop w:val="0"/>
      <w:marBottom w:val="0"/>
      <w:divBdr>
        <w:top w:val="none" w:sz="0" w:space="0" w:color="auto"/>
        <w:left w:val="none" w:sz="0" w:space="0" w:color="auto"/>
        <w:bottom w:val="none" w:sz="0" w:space="0" w:color="auto"/>
        <w:right w:val="none" w:sz="0" w:space="0" w:color="auto"/>
      </w:divBdr>
      <w:divsChild>
        <w:div w:id="1658915890">
          <w:marLeft w:val="0"/>
          <w:marRight w:val="0"/>
          <w:marTop w:val="0"/>
          <w:marBottom w:val="0"/>
          <w:divBdr>
            <w:top w:val="none" w:sz="0" w:space="0" w:color="auto"/>
            <w:left w:val="none" w:sz="0" w:space="0" w:color="auto"/>
            <w:bottom w:val="none" w:sz="0" w:space="0" w:color="auto"/>
            <w:right w:val="none" w:sz="0" w:space="0" w:color="auto"/>
          </w:divBdr>
          <w:divsChild>
            <w:div w:id="2088767618">
              <w:marLeft w:val="0"/>
              <w:marRight w:val="0"/>
              <w:marTop w:val="0"/>
              <w:marBottom w:val="0"/>
              <w:divBdr>
                <w:top w:val="none" w:sz="0" w:space="0" w:color="auto"/>
                <w:left w:val="none" w:sz="0" w:space="0" w:color="auto"/>
                <w:bottom w:val="none" w:sz="0" w:space="0" w:color="auto"/>
                <w:right w:val="none" w:sz="0" w:space="0" w:color="auto"/>
              </w:divBdr>
              <w:divsChild>
                <w:div w:id="1241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43261">
      <w:bodyDiv w:val="1"/>
      <w:marLeft w:val="0"/>
      <w:marRight w:val="0"/>
      <w:marTop w:val="0"/>
      <w:marBottom w:val="0"/>
      <w:divBdr>
        <w:top w:val="none" w:sz="0" w:space="0" w:color="auto"/>
        <w:left w:val="none" w:sz="0" w:space="0" w:color="auto"/>
        <w:bottom w:val="none" w:sz="0" w:space="0" w:color="auto"/>
        <w:right w:val="none" w:sz="0" w:space="0" w:color="auto"/>
      </w:divBdr>
      <w:divsChild>
        <w:div w:id="1949505644">
          <w:marLeft w:val="0"/>
          <w:marRight w:val="0"/>
          <w:marTop w:val="0"/>
          <w:marBottom w:val="0"/>
          <w:divBdr>
            <w:top w:val="none" w:sz="0" w:space="0" w:color="auto"/>
            <w:left w:val="none" w:sz="0" w:space="0" w:color="auto"/>
            <w:bottom w:val="none" w:sz="0" w:space="0" w:color="auto"/>
            <w:right w:val="none" w:sz="0" w:space="0" w:color="auto"/>
          </w:divBdr>
          <w:divsChild>
            <w:div w:id="843592921">
              <w:marLeft w:val="0"/>
              <w:marRight w:val="0"/>
              <w:marTop w:val="0"/>
              <w:marBottom w:val="0"/>
              <w:divBdr>
                <w:top w:val="none" w:sz="0" w:space="0" w:color="auto"/>
                <w:left w:val="none" w:sz="0" w:space="0" w:color="auto"/>
                <w:bottom w:val="none" w:sz="0" w:space="0" w:color="auto"/>
                <w:right w:val="none" w:sz="0" w:space="0" w:color="auto"/>
              </w:divBdr>
              <w:divsChild>
                <w:div w:id="3306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16675">
      <w:bodyDiv w:val="1"/>
      <w:marLeft w:val="0"/>
      <w:marRight w:val="0"/>
      <w:marTop w:val="0"/>
      <w:marBottom w:val="0"/>
      <w:divBdr>
        <w:top w:val="none" w:sz="0" w:space="0" w:color="auto"/>
        <w:left w:val="none" w:sz="0" w:space="0" w:color="auto"/>
        <w:bottom w:val="none" w:sz="0" w:space="0" w:color="auto"/>
        <w:right w:val="none" w:sz="0" w:space="0" w:color="auto"/>
      </w:divBdr>
    </w:div>
    <w:div w:id="1907102138">
      <w:bodyDiv w:val="1"/>
      <w:marLeft w:val="0"/>
      <w:marRight w:val="0"/>
      <w:marTop w:val="0"/>
      <w:marBottom w:val="0"/>
      <w:divBdr>
        <w:top w:val="none" w:sz="0" w:space="0" w:color="auto"/>
        <w:left w:val="none" w:sz="0" w:space="0" w:color="auto"/>
        <w:bottom w:val="none" w:sz="0" w:space="0" w:color="auto"/>
        <w:right w:val="none" w:sz="0" w:space="0" w:color="auto"/>
      </w:divBdr>
      <w:divsChild>
        <w:div w:id="1285890233">
          <w:marLeft w:val="0"/>
          <w:marRight w:val="0"/>
          <w:marTop w:val="0"/>
          <w:marBottom w:val="0"/>
          <w:divBdr>
            <w:top w:val="none" w:sz="0" w:space="0" w:color="auto"/>
            <w:left w:val="none" w:sz="0" w:space="0" w:color="auto"/>
            <w:bottom w:val="none" w:sz="0" w:space="0" w:color="auto"/>
            <w:right w:val="none" w:sz="0" w:space="0" w:color="auto"/>
          </w:divBdr>
          <w:divsChild>
            <w:div w:id="2106222578">
              <w:marLeft w:val="0"/>
              <w:marRight w:val="0"/>
              <w:marTop w:val="0"/>
              <w:marBottom w:val="0"/>
              <w:divBdr>
                <w:top w:val="none" w:sz="0" w:space="0" w:color="auto"/>
                <w:left w:val="none" w:sz="0" w:space="0" w:color="auto"/>
                <w:bottom w:val="none" w:sz="0" w:space="0" w:color="auto"/>
                <w:right w:val="none" w:sz="0" w:space="0" w:color="auto"/>
              </w:divBdr>
              <w:divsChild>
                <w:div w:id="18120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83987">
      <w:bodyDiv w:val="1"/>
      <w:marLeft w:val="0"/>
      <w:marRight w:val="0"/>
      <w:marTop w:val="0"/>
      <w:marBottom w:val="0"/>
      <w:divBdr>
        <w:top w:val="none" w:sz="0" w:space="0" w:color="auto"/>
        <w:left w:val="none" w:sz="0" w:space="0" w:color="auto"/>
        <w:bottom w:val="none" w:sz="0" w:space="0" w:color="auto"/>
        <w:right w:val="none" w:sz="0" w:space="0" w:color="auto"/>
      </w:divBdr>
    </w:div>
    <w:div w:id="1936743536">
      <w:bodyDiv w:val="1"/>
      <w:marLeft w:val="0"/>
      <w:marRight w:val="0"/>
      <w:marTop w:val="0"/>
      <w:marBottom w:val="0"/>
      <w:divBdr>
        <w:top w:val="none" w:sz="0" w:space="0" w:color="auto"/>
        <w:left w:val="none" w:sz="0" w:space="0" w:color="auto"/>
        <w:bottom w:val="none" w:sz="0" w:space="0" w:color="auto"/>
        <w:right w:val="none" w:sz="0" w:space="0" w:color="auto"/>
      </w:divBdr>
    </w:div>
    <w:div w:id="1953247030">
      <w:bodyDiv w:val="1"/>
      <w:marLeft w:val="0"/>
      <w:marRight w:val="0"/>
      <w:marTop w:val="0"/>
      <w:marBottom w:val="0"/>
      <w:divBdr>
        <w:top w:val="none" w:sz="0" w:space="0" w:color="auto"/>
        <w:left w:val="none" w:sz="0" w:space="0" w:color="auto"/>
        <w:bottom w:val="none" w:sz="0" w:space="0" w:color="auto"/>
        <w:right w:val="none" w:sz="0" w:space="0" w:color="auto"/>
      </w:divBdr>
    </w:div>
    <w:div w:id="1969894619">
      <w:bodyDiv w:val="1"/>
      <w:marLeft w:val="0"/>
      <w:marRight w:val="0"/>
      <w:marTop w:val="0"/>
      <w:marBottom w:val="0"/>
      <w:divBdr>
        <w:top w:val="none" w:sz="0" w:space="0" w:color="auto"/>
        <w:left w:val="none" w:sz="0" w:space="0" w:color="auto"/>
        <w:bottom w:val="none" w:sz="0" w:space="0" w:color="auto"/>
        <w:right w:val="none" w:sz="0" w:space="0" w:color="auto"/>
      </w:divBdr>
    </w:div>
    <w:div w:id="1972591989">
      <w:bodyDiv w:val="1"/>
      <w:marLeft w:val="0"/>
      <w:marRight w:val="0"/>
      <w:marTop w:val="0"/>
      <w:marBottom w:val="0"/>
      <w:divBdr>
        <w:top w:val="none" w:sz="0" w:space="0" w:color="auto"/>
        <w:left w:val="none" w:sz="0" w:space="0" w:color="auto"/>
        <w:bottom w:val="none" w:sz="0" w:space="0" w:color="auto"/>
        <w:right w:val="none" w:sz="0" w:space="0" w:color="auto"/>
      </w:divBdr>
    </w:div>
    <w:div w:id="1979526720">
      <w:bodyDiv w:val="1"/>
      <w:marLeft w:val="0"/>
      <w:marRight w:val="0"/>
      <w:marTop w:val="0"/>
      <w:marBottom w:val="0"/>
      <w:divBdr>
        <w:top w:val="none" w:sz="0" w:space="0" w:color="auto"/>
        <w:left w:val="none" w:sz="0" w:space="0" w:color="auto"/>
        <w:bottom w:val="none" w:sz="0" w:space="0" w:color="auto"/>
        <w:right w:val="none" w:sz="0" w:space="0" w:color="auto"/>
      </w:divBdr>
    </w:div>
    <w:div w:id="2011177923">
      <w:bodyDiv w:val="1"/>
      <w:marLeft w:val="0"/>
      <w:marRight w:val="0"/>
      <w:marTop w:val="0"/>
      <w:marBottom w:val="0"/>
      <w:divBdr>
        <w:top w:val="none" w:sz="0" w:space="0" w:color="auto"/>
        <w:left w:val="none" w:sz="0" w:space="0" w:color="auto"/>
        <w:bottom w:val="none" w:sz="0" w:space="0" w:color="auto"/>
        <w:right w:val="none" w:sz="0" w:space="0" w:color="auto"/>
      </w:divBdr>
      <w:divsChild>
        <w:div w:id="9375264">
          <w:marLeft w:val="0"/>
          <w:marRight w:val="0"/>
          <w:marTop w:val="0"/>
          <w:marBottom w:val="0"/>
          <w:divBdr>
            <w:top w:val="none" w:sz="0" w:space="0" w:color="auto"/>
            <w:left w:val="none" w:sz="0" w:space="0" w:color="auto"/>
            <w:bottom w:val="none" w:sz="0" w:space="0" w:color="auto"/>
            <w:right w:val="none" w:sz="0" w:space="0" w:color="auto"/>
          </w:divBdr>
          <w:divsChild>
            <w:div w:id="1597441685">
              <w:marLeft w:val="0"/>
              <w:marRight w:val="0"/>
              <w:marTop w:val="0"/>
              <w:marBottom w:val="0"/>
              <w:divBdr>
                <w:top w:val="none" w:sz="0" w:space="0" w:color="auto"/>
                <w:left w:val="none" w:sz="0" w:space="0" w:color="auto"/>
                <w:bottom w:val="none" w:sz="0" w:space="0" w:color="auto"/>
                <w:right w:val="none" w:sz="0" w:space="0" w:color="auto"/>
              </w:divBdr>
              <w:divsChild>
                <w:div w:id="65005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15370">
      <w:bodyDiv w:val="1"/>
      <w:marLeft w:val="0"/>
      <w:marRight w:val="0"/>
      <w:marTop w:val="0"/>
      <w:marBottom w:val="0"/>
      <w:divBdr>
        <w:top w:val="none" w:sz="0" w:space="0" w:color="auto"/>
        <w:left w:val="none" w:sz="0" w:space="0" w:color="auto"/>
        <w:bottom w:val="none" w:sz="0" w:space="0" w:color="auto"/>
        <w:right w:val="none" w:sz="0" w:space="0" w:color="auto"/>
      </w:divBdr>
      <w:divsChild>
        <w:div w:id="683871142">
          <w:marLeft w:val="0"/>
          <w:marRight w:val="0"/>
          <w:marTop w:val="0"/>
          <w:marBottom w:val="0"/>
          <w:divBdr>
            <w:top w:val="none" w:sz="0" w:space="0" w:color="auto"/>
            <w:left w:val="none" w:sz="0" w:space="0" w:color="auto"/>
            <w:bottom w:val="none" w:sz="0" w:space="0" w:color="auto"/>
            <w:right w:val="none" w:sz="0" w:space="0" w:color="auto"/>
          </w:divBdr>
          <w:divsChild>
            <w:div w:id="978537552">
              <w:marLeft w:val="0"/>
              <w:marRight w:val="0"/>
              <w:marTop w:val="0"/>
              <w:marBottom w:val="0"/>
              <w:divBdr>
                <w:top w:val="none" w:sz="0" w:space="0" w:color="auto"/>
                <w:left w:val="none" w:sz="0" w:space="0" w:color="auto"/>
                <w:bottom w:val="none" w:sz="0" w:space="0" w:color="auto"/>
                <w:right w:val="none" w:sz="0" w:space="0" w:color="auto"/>
              </w:divBdr>
              <w:divsChild>
                <w:div w:id="20092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51820">
      <w:bodyDiv w:val="1"/>
      <w:marLeft w:val="0"/>
      <w:marRight w:val="0"/>
      <w:marTop w:val="0"/>
      <w:marBottom w:val="0"/>
      <w:divBdr>
        <w:top w:val="none" w:sz="0" w:space="0" w:color="auto"/>
        <w:left w:val="none" w:sz="0" w:space="0" w:color="auto"/>
        <w:bottom w:val="none" w:sz="0" w:space="0" w:color="auto"/>
        <w:right w:val="none" w:sz="0" w:space="0" w:color="auto"/>
      </w:divBdr>
    </w:div>
    <w:div w:id="2132478996">
      <w:bodyDiv w:val="1"/>
      <w:marLeft w:val="0"/>
      <w:marRight w:val="0"/>
      <w:marTop w:val="0"/>
      <w:marBottom w:val="0"/>
      <w:divBdr>
        <w:top w:val="none" w:sz="0" w:space="0" w:color="auto"/>
        <w:left w:val="none" w:sz="0" w:space="0" w:color="auto"/>
        <w:bottom w:val="none" w:sz="0" w:space="0" w:color="auto"/>
        <w:right w:val="none" w:sz="0" w:space="0" w:color="auto"/>
      </w:divBdr>
      <w:divsChild>
        <w:div w:id="836575815">
          <w:marLeft w:val="0"/>
          <w:marRight w:val="0"/>
          <w:marTop w:val="0"/>
          <w:marBottom w:val="0"/>
          <w:divBdr>
            <w:top w:val="none" w:sz="0" w:space="0" w:color="auto"/>
            <w:left w:val="none" w:sz="0" w:space="0" w:color="auto"/>
            <w:bottom w:val="none" w:sz="0" w:space="0" w:color="auto"/>
            <w:right w:val="none" w:sz="0" w:space="0" w:color="auto"/>
          </w:divBdr>
          <w:divsChild>
            <w:div w:id="807362454">
              <w:marLeft w:val="0"/>
              <w:marRight w:val="0"/>
              <w:marTop w:val="0"/>
              <w:marBottom w:val="0"/>
              <w:divBdr>
                <w:top w:val="none" w:sz="0" w:space="0" w:color="auto"/>
                <w:left w:val="none" w:sz="0" w:space="0" w:color="auto"/>
                <w:bottom w:val="none" w:sz="0" w:space="0" w:color="auto"/>
                <w:right w:val="none" w:sz="0" w:space="0" w:color="auto"/>
              </w:divBdr>
              <w:divsChild>
                <w:div w:id="314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7373">
      <w:bodyDiv w:val="1"/>
      <w:marLeft w:val="0"/>
      <w:marRight w:val="0"/>
      <w:marTop w:val="0"/>
      <w:marBottom w:val="0"/>
      <w:divBdr>
        <w:top w:val="none" w:sz="0" w:space="0" w:color="auto"/>
        <w:left w:val="none" w:sz="0" w:space="0" w:color="auto"/>
        <w:bottom w:val="none" w:sz="0" w:space="0" w:color="auto"/>
        <w:right w:val="none" w:sz="0" w:space="0" w:color="auto"/>
      </w:divBdr>
      <w:divsChild>
        <w:div w:id="820199325">
          <w:marLeft w:val="0"/>
          <w:marRight w:val="0"/>
          <w:marTop w:val="0"/>
          <w:marBottom w:val="0"/>
          <w:divBdr>
            <w:top w:val="none" w:sz="0" w:space="0" w:color="auto"/>
            <w:left w:val="none" w:sz="0" w:space="0" w:color="auto"/>
            <w:bottom w:val="none" w:sz="0" w:space="0" w:color="auto"/>
            <w:right w:val="none" w:sz="0" w:space="0" w:color="auto"/>
          </w:divBdr>
          <w:divsChild>
            <w:div w:id="1316182751">
              <w:marLeft w:val="0"/>
              <w:marRight w:val="0"/>
              <w:marTop w:val="0"/>
              <w:marBottom w:val="0"/>
              <w:divBdr>
                <w:top w:val="none" w:sz="0" w:space="0" w:color="auto"/>
                <w:left w:val="none" w:sz="0" w:space="0" w:color="auto"/>
                <w:bottom w:val="none" w:sz="0" w:space="0" w:color="auto"/>
                <w:right w:val="none" w:sz="0" w:space="0" w:color="auto"/>
              </w:divBdr>
              <w:divsChild>
                <w:div w:id="183306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eilwilliams/Downloads/tf44608798.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0A094-DD99-4A61-B945-DC04CE1CAD6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CC3819F-EB9D-450A-B32E-8EA81E4A80EF}">
  <ds:schemaRefs>
    <ds:schemaRef ds:uri="http://schemas.microsoft.com/sharepoint/v3/contenttype/forms"/>
  </ds:schemaRefs>
</ds:datastoreItem>
</file>

<file path=customXml/itemProps3.xml><?xml version="1.0" encoding="utf-8"?>
<ds:datastoreItem xmlns:ds="http://schemas.openxmlformats.org/officeDocument/2006/customXml" ds:itemID="{5B6846E4-B61A-4293-9045-71AC48CEA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C9121B-223E-4646-8AE0-3410D416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tf44608798.dotx</Template>
  <TotalTime>0</TotalTime>
  <Pages>3</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2022-06-02T10:05:00Z</dcterms:created>
  <dcterms:modified xsi:type="dcterms:W3CDTF">2022-06-02T10:06:00Z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