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067A" w14:textId="77777777" w:rsidR="003D195A" w:rsidRDefault="003D195A" w:rsidP="00CB0592">
      <w:pPr>
        <w:pStyle w:val="Title"/>
      </w:pPr>
    </w:p>
    <w:p w14:paraId="67587884" w14:textId="0F868CE4" w:rsidR="00CB0592" w:rsidRPr="007E7F42" w:rsidRDefault="00746CF0" w:rsidP="00597013">
      <w:pPr>
        <w:pStyle w:val="Title"/>
        <w:jc w:val="left"/>
        <w:rPr>
          <w:rFonts w:ascii="Didot" w:hAnsi="Didot" w:cs="Didot"/>
          <w:i/>
        </w:rPr>
      </w:pPr>
      <w:r>
        <w:rPr>
          <w:rFonts w:ascii="Didot" w:hAnsi="Didot" w:cs="Didot"/>
          <w:i/>
        </w:rPr>
        <w:t>VIOLENCE</w:t>
      </w:r>
    </w:p>
    <w:p w14:paraId="48145571" w14:textId="69BCD7E3" w:rsidR="00CB0592" w:rsidRPr="00CA2D7A" w:rsidRDefault="00CB0592" w:rsidP="00597013">
      <w:pPr>
        <w:pStyle w:val="Title"/>
        <w:jc w:val="left"/>
        <w:rPr>
          <w:rFonts w:ascii="Proxima Nova Thin" w:hAnsi="Proxima Nova Thin"/>
          <w:b w:val="0"/>
        </w:rPr>
      </w:pPr>
      <w:r w:rsidRPr="00CA2D7A">
        <w:rPr>
          <w:rFonts w:ascii="Proxima Nova Thin" w:hAnsi="Proxima Nova Thin"/>
          <w:b w:val="0"/>
        </w:rPr>
        <w:t>20</w:t>
      </w:r>
      <w:r w:rsidR="00C11963">
        <w:rPr>
          <w:rFonts w:ascii="Proxima Nova Thin" w:hAnsi="Proxima Nova Thin"/>
          <w:b w:val="0"/>
        </w:rPr>
        <w:t>2</w:t>
      </w:r>
      <w:r w:rsidR="00746CF0">
        <w:rPr>
          <w:rFonts w:ascii="Proxima Nova Thin" w:hAnsi="Proxima Nova Thin"/>
          <w:b w:val="0"/>
        </w:rPr>
        <w:t>2</w:t>
      </w:r>
    </w:p>
    <w:p w14:paraId="784B8C8F" w14:textId="055C4403" w:rsidR="00D50C55" w:rsidRDefault="00D50C55" w:rsidP="00D50C55"/>
    <w:p w14:paraId="3FA9D685" w14:textId="3B184CCB" w:rsidR="00D50C55" w:rsidRPr="00D50C55" w:rsidRDefault="00892500" w:rsidP="00597013">
      <w:pPr>
        <w:rPr>
          <w:b/>
          <w:u w:val="single"/>
        </w:rPr>
      </w:pPr>
      <w:r>
        <w:rPr>
          <w:b/>
          <w:u w:val="single"/>
        </w:rPr>
        <w:t xml:space="preserve">Obsessions and </w:t>
      </w:r>
      <w:r w:rsidR="00C11963">
        <w:rPr>
          <w:b/>
          <w:u w:val="single"/>
        </w:rPr>
        <w:t>F</w:t>
      </w:r>
      <w:r>
        <w:rPr>
          <w:b/>
          <w:u w:val="single"/>
        </w:rPr>
        <w:t>ears</w:t>
      </w:r>
    </w:p>
    <w:p w14:paraId="7A006500" w14:textId="77777777" w:rsidR="005C20FC" w:rsidRPr="009C23FE" w:rsidRDefault="005C20FC" w:rsidP="005C20FC">
      <w:pPr>
        <w:spacing w:line="276" w:lineRule="auto"/>
        <w:jc w:val="center"/>
        <w:rPr>
          <w:rFonts w:ascii="Times New Roman" w:hAnsi="Times New Roman" w:cs="Times New Roman"/>
          <w:b/>
          <w:szCs w:val="21"/>
        </w:rPr>
      </w:pPr>
    </w:p>
    <w:p w14:paraId="6559BA8B" w14:textId="1DB0FDB8" w:rsidR="00CB0592" w:rsidRDefault="00CB0592" w:rsidP="00CB0592">
      <w:r w:rsidRPr="00403054">
        <w:t xml:space="preserve">notes taken from </w:t>
      </w:r>
      <w:r w:rsidR="004D25CA">
        <w:rPr>
          <w:i/>
        </w:rPr>
        <w:t xml:space="preserve">RENAISSANCE DRAMA: </w:t>
      </w:r>
      <w:r w:rsidR="004D25CA" w:rsidRPr="004D25CA">
        <w:t>ARDEN SHAKESPEARE</w:t>
      </w:r>
      <w:r>
        <w:t xml:space="preserve"> – </w:t>
      </w:r>
      <w:r w:rsidR="004D25CA">
        <w:t>BRINDA CHARRY</w:t>
      </w:r>
    </w:p>
    <w:p w14:paraId="48F39493" w14:textId="77777777" w:rsidR="005C20FC" w:rsidRDefault="005C20FC" w:rsidP="005C20FC">
      <w:pPr>
        <w:rPr>
          <w:rFonts w:ascii="Times New Roman" w:hAnsi="Times New Roman" w:cs="Times New Roman"/>
          <w:b/>
          <w:szCs w:val="21"/>
        </w:rPr>
      </w:pPr>
    </w:p>
    <w:sdt>
      <w:sdtPr>
        <w:rPr>
          <w:rFonts w:asciiTheme="minorHAnsi" w:eastAsiaTheme="minorHAnsi" w:hAnsiTheme="minorHAnsi" w:cstheme="minorBidi"/>
          <w:b w:val="0"/>
          <w:bCs w:val="0"/>
          <w:color w:val="auto"/>
          <w:sz w:val="24"/>
          <w:szCs w:val="24"/>
        </w:rPr>
        <w:id w:val="-2043044712"/>
        <w:docPartObj>
          <w:docPartGallery w:val="Table of Contents"/>
          <w:docPartUnique/>
        </w:docPartObj>
      </w:sdtPr>
      <w:sdtEndPr>
        <w:rPr>
          <w:rFonts w:ascii="Proxima Soft Thin" w:hAnsi="Proxima Soft Thin"/>
          <w:noProof/>
          <w:sz w:val="21"/>
        </w:rPr>
      </w:sdtEndPr>
      <w:sdtContent>
        <w:p w14:paraId="43979EF3" w14:textId="77777777" w:rsidR="005C20FC" w:rsidRDefault="005C20FC" w:rsidP="00B41CA0">
          <w:pPr>
            <w:pStyle w:val="TOCHeading"/>
          </w:pPr>
          <w:r>
            <w:t>Table of Contents</w:t>
          </w:r>
        </w:p>
        <w:p w14:paraId="2D77EA70" w14:textId="17064307" w:rsidR="00FF56D1" w:rsidRDefault="005C20FC">
          <w:pPr>
            <w:pStyle w:val="TOC1"/>
            <w:tabs>
              <w:tab w:val="right" w:leader="dot" w:pos="10790"/>
            </w:tabs>
            <w:rPr>
              <w:rFonts w:asciiTheme="minorHAnsi" w:eastAsiaTheme="minorEastAsia" w:hAnsiTheme="minorHAnsi" w:cstheme="minorBidi"/>
              <w:bCs w:val="0"/>
              <w:i w:val="0"/>
              <w:caps w:val="0"/>
              <w:noProof/>
              <w:sz w:val="24"/>
              <w:szCs w:val="24"/>
              <w:lang w:val="en-GB" w:eastAsia="en-GB"/>
            </w:rPr>
          </w:pPr>
          <w:r>
            <w:rPr>
              <w:bCs w:val="0"/>
            </w:rPr>
            <w:fldChar w:fldCharType="begin"/>
          </w:r>
          <w:r>
            <w:instrText xml:space="preserve"> TOC \o "1-3" \h \z \u </w:instrText>
          </w:r>
          <w:r>
            <w:rPr>
              <w:bCs w:val="0"/>
            </w:rPr>
            <w:fldChar w:fldCharType="separate"/>
          </w:r>
          <w:hyperlink w:anchor="_Toc95048659" w:history="1">
            <w:r w:rsidR="00FF56D1" w:rsidRPr="00482921">
              <w:rPr>
                <w:rStyle w:val="Hyperlink"/>
                <w:noProof/>
              </w:rPr>
              <w:t>THE VALUE OF SEEING THE PLAY</w:t>
            </w:r>
            <w:r w:rsidR="00FF56D1">
              <w:rPr>
                <w:noProof/>
                <w:webHidden/>
              </w:rPr>
              <w:tab/>
            </w:r>
            <w:r w:rsidR="00FF56D1">
              <w:rPr>
                <w:noProof/>
                <w:webHidden/>
              </w:rPr>
              <w:fldChar w:fldCharType="begin"/>
            </w:r>
            <w:r w:rsidR="00FF56D1">
              <w:rPr>
                <w:noProof/>
                <w:webHidden/>
              </w:rPr>
              <w:instrText xml:space="preserve"> PAGEREF _Toc95048659 \h </w:instrText>
            </w:r>
            <w:r w:rsidR="00FF56D1">
              <w:rPr>
                <w:noProof/>
                <w:webHidden/>
              </w:rPr>
            </w:r>
            <w:r w:rsidR="00FF56D1">
              <w:rPr>
                <w:noProof/>
                <w:webHidden/>
              </w:rPr>
              <w:fldChar w:fldCharType="separate"/>
            </w:r>
            <w:r w:rsidR="00FF56D1">
              <w:rPr>
                <w:noProof/>
                <w:webHidden/>
              </w:rPr>
              <w:t>2</w:t>
            </w:r>
            <w:r w:rsidR="00FF56D1">
              <w:rPr>
                <w:noProof/>
                <w:webHidden/>
              </w:rPr>
              <w:fldChar w:fldCharType="end"/>
            </w:r>
          </w:hyperlink>
        </w:p>
        <w:p w14:paraId="6C69861A" w14:textId="4161D78F" w:rsidR="00FF56D1" w:rsidRDefault="00FF56D1">
          <w:pPr>
            <w:pStyle w:val="TOC1"/>
            <w:tabs>
              <w:tab w:val="right" w:leader="dot" w:pos="10790"/>
            </w:tabs>
            <w:rPr>
              <w:rFonts w:asciiTheme="minorHAnsi" w:eastAsiaTheme="minorEastAsia" w:hAnsiTheme="minorHAnsi" w:cstheme="minorBidi"/>
              <w:bCs w:val="0"/>
              <w:i w:val="0"/>
              <w:caps w:val="0"/>
              <w:noProof/>
              <w:sz w:val="24"/>
              <w:szCs w:val="24"/>
              <w:lang w:val="en-GB" w:eastAsia="en-GB"/>
            </w:rPr>
          </w:pPr>
          <w:hyperlink w:anchor="_Toc95048660" w:history="1">
            <w:r w:rsidRPr="00482921">
              <w:rPr>
                <w:rStyle w:val="Hyperlink"/>
                <w:noProof/>
              </w:rPr>
              <w:t>THE PRACTICAL EFFECTS OF THE FIGHT</w:t>
            </w:r>
            <w:r>
              <w:rPr>
                <w:noProof/>
                <w:webHidden/>
              </w:rPr>
              <w:tab/>
            </w:r>
            <w:r>
              <w:rPr>
                <w:noProof/>
                <w:webHidden/>
              </w:rPr>
              <w:fldChar w:fldCharType="begin"/>
            </w:r>
            <w:r>
              <w:rPr>
                <w:noProof/>
                <w:webHidden/>
              </w:rPr>
              <w:instrText xml:space="preserve"> PAGEREF _Toc95048660 \h </w:instrText>
            </w:r>
            <w:r>
              <w:rPr>
                <w:noProof/>
                <w:webHidden/>
              </w:rPr>
            </w:r>
            <w:r>
              <w:rPr>
                <w:noProof/>
                <w:webHidden/>
              </w:rPr>
              <w:fldChar w:fldCharType="separate"/>
            </w:r>
            <w:r>
              <w:rPr>
                <w:noProof/>
                <w:webHidden/>
              </w:rPr>
              <w:t>2</w:t>
            </w:r>
            <w:r>
              <w:rPr>
                <w:noProof/>
                <w:webHidden/>
              </w:rPr>
              <w:fldChar w:fldCharType="end"/>
            </w:r>
          </w:hyperlink>
        </w:p>
        <w:p w14:paraId="274A9539" w14:textId="2E26DEE1" w:rsidR="00FF56D1" w:rsidRDefault="00FF56D1">
          <w:pPr>
            <w:pStyle w:val="TOC1"/>
            <w:tabs>
              <w:tab w:val="right" w:leader="dot" w:pos="10790"/>
            </w:tabs>
            <w:rPr>
              <w:rFonts w:asciiTheme="minorHAnsi" w:eastAsiaTheme="minorEastAsia" w:hAnsiTheme="minorHAnsi" w:cstheme="minorBidi"/>
              <w:bCs w:val="0"/>
              <w:i w:val="0"/>
              <w:caps w:val="0"/>
              <w:noProof/>
              <w:sz w:val="24"/>
              <w:szCs w:val="24"/>
              <w:lang w:val="en-GB" w:eastAsia="en-GB"/>
            </w:rPr>
          </w:pPr>
          <w:hyperlink w:anchor="_Toc95048661" w:history="1">
            <w:r w:rsidRPr="00482921">
              <w:rPr>
                <w:rStyle w:val="Hyperlink"/>
                <w:noProof/>
              </w:rPr>
              <w:t>THE OPENING INTRODUCES THE IMPEDIMENT TO THE LOVE STORY</w:t>
            </w:r>
            <w:r>
              <w:rPr>
                <w:noProof/>
                <w:webHidden/>
              </w:rPr>
              <w:tab/>
            </w:r>
            <w:r>
              <w:rPr>
                <w:noProof/>
                <w:webHidden/>
              </w:rPr>
              <w:fldChar w:fldCharType="begin"/>
            </w:r>
            <w:r>
              <w:rPr>
                <w:noProof/>
                <w:webHidden/>
              </w:rPr>
              <w:instrText xml:space="preserve"> PAGEREF _Toc95048661 \h </w:instrText>
            </w:r>
            <w:r>
              <w:rPr>
                <w:noProof/>
                <w:webHidden/>
              </w:rPr>
            </w:r>
            <w:r>
              <w:rPr>
                <w:noProof/>
                <w:webHidden/>
              </w:rPr>
              <w:fldChar w:fldCharType="separate"/>
            </w:r>
            <w:r>
              <w:rPr>
                <w:noProof/>
                <w:webHidden/>
              </w:rPr>
              <w:t>2</w:t>
            </w:r>
            <w:r>
              <w:rPr>
                <w:noProof/>
                <w:webHidden/>
              </w:rPr>
              <w:fldChar w:fldCharType="end"/>
            </w:r>
          </w:hyperlink>
        </w:p>
        <w:p w14:paraId="734B7642" w14:textId="71B92521" w:rsidR="00FF56D1" w:rsidRDefault="00FF56D1">
          <w:pPr>
            <w:pStyle w:val="TOC1"/>
            <w:tabs>
              <w:tab w:val="right" w:leader="dot" w:pos="10790"/>
            </w:tabs>
            <w:rPr>
              <w:rFonts w:asciiTheme="minorHAnsi" w:eastAsiaTheme="minorEastAsia" w:hAnsiTheme="minorHAnsi" w:cstheme="minorBidi"/>
              <w:bCs w:val="0"/>
              <w:i w:val="0"/>
              <w:caps w:val="0"/>
              <w:noProof/>
              <w:sz w:val="24"/>
              <w:szCs w:val="24"/>
              <w:lang w:val="en-GB" w:eastAsia="en-GB"/>
            </w:rPr>
          </w:pPr>
          <w:hyperlink w:anchor="_Toc95048662" w:history="1">
            <w:r w:rsidRPr="00482921">
              <w:rPr>
                <w:rStyle w:val="Hyperlink"/>
                <w:noProof/>
              </w:rPr>
              <w:t>WAS THERE EVER A CAUSE FOR THE FEUD?</w:t>
            </w:r>
            <w:r>
              <w:rPr>
                <w:noProof/>
                <w:webHidden/>
              </w:rPr>
              <w:tab/>
            </w:r>
            <w:r>
              <w:rPr>
                <w:noProof/>
                <w:webHidden/>
              </w:rPr>
              <w:fldChar w:fldCharType="begin"/>
            </w:r>
            <w:r>
              <w:rPr>
                <w:noProof/>
                <w:webHidden/>
              </w:rPr>
              <w:instrText xml:space="preserve"> PAGEREF _Toc95048662 \h </w:instrText>
            </w:r>
            <w:r>
              <w:rPr>
                <w:noProof/>
                <w:webHidden/>
              </w:rPr>
            </w:r>
            <w:r>
              <w:rPr>
                <w:noProof/>
                <w:webHidden/>
              </w:rPr>
              <w:fldChar w:fldCharType="separate"/>
            </w:r>
            <w:r>
              <w:rPr>
                <w:noProof/>
                <w:webHidden/>
              </w:rPr>
              <w:t>2</w:t>
            </w:r>
            <w:r>
              <w:rPr>
                <w:noProof/>
                <w:webHidden/>
              </w:rPr>
              <w:fldChar w:fldCharType="end"/>
            </w:r>
          </w:hyperlink>
        </w:p>
        <w:p w14:paraId="3104B7EA" w14:textId="044E4773" w:rsidR="00FF56D1" w:rsidRDefault="00FF56D1">
          <w:pPr>
            <w:pStyle w:val="TOC1"/>
            <w:tabs>
              <w:tab w:val="right" w:leader="dot" w:pos="10790"/>
            </w:tabs>
            <w:rPr>
              <w:rFonts w:asciiTheme="minorHAnsi" w:eastAsiaTheme="minorEastAsia" w:hAnsiTheme="minorHAnsi" w:cstheme="minorBidi"/>
              <w:bCs w:val="0"/>
              <w:i w:val="0"/>
              <w:caps w:val="0"/>
              <w:noProof/>
              <w:sz w:val="24"/>
              <w:szCs w:val="24"/>
              <w:lang w:val="en-GB" w:eastAsia="en-GB"/>
            </w:rPr>
          </w:pPr>
          <w:hyperlink w:anchor="_Toc95048663" w:history="1">
            <w:r w:rsidRPr="00482921">
              <w:rPr>
                <w:rStyle w:val="Hyperlink"/>
                <w:noProof/>
              </w:rPr>
              <w:t>THE COMEDIC EFFECT OF THE FIGHT AT THE BEGINNING</w:t>
            </w:r>
            <w:r>
              <w:rPr>
                <w:noProof/>
                <w:webHidden/>
              </w:rPr>
              <w:tab/>
            </w:r>
            <w:r>
              <w:rPr>
                <w:noProof/>
                <w:webHidden/>
              </w:rPr>
              <w:fldChar w:fldCharType="begin"/>
            </w:r>
            <w:r>
              <w:rPr>
                <w:noProof/>
                <w:webHidden/>
              </w:rPr>
              <w:instrText xml:space="preserve"> PAGEREF _Toc95048663 \h </w:instrText>
            </w:r>
            <w:r>
              <w:rPr>
                <w:noProof/>
                <w:webHidden/>
              </w:rPr>
            </w:r>
            <w:r>
              <w:rPr>
                <w:noProof/>
                <w:webHidden/>
              </w:rPr>
              <w:fldChar w:fldCharType="separate"/>
            </w:r>
            <w:r>
              <w:rPr>
                <w:noProof/>
                <w:webHidden/>
              </w:rPr>
              <w:t>3</w:t>
            </w:r>
            <w:r>
              <w:rPr>
                <w:noProof/>
                <w:webHidden/>
              </w:rPr>
              <w:fldChar w:fldCharType="end"/>
            </w:r>
          </w:hyperlink>
        </w:p>
        <w:p w14:paraId="1D106241" w14:textId="570A2FC2" w:rsidR="00FF56D1" w:rsidRDefault="00FF56D1">
          <w:pPr>
            <w:pStyle w:val="TOC1"/>
            <w:tabs>
              <w:tab w:val="right" w:leader="dot" w:pos="10790"/>
            </w:tabs>
            <w:rPr>
              <w:rFonts w:asciiTheme="minorHAnsi" w:eastAsiaTheme="minorEastAsia" w:hAnsiTheme="minorHAnsi" w:cstheme="minorBidi"/>
              <w:bCs w:val="0"/>
              <w:i w:val="0"/>
              <w:caps w:val="0"/>
              <w:noProof/>
              <w:sz w:val="24"/>
              <w:szCs w:val="24"/>
              <w:lang w:val="en-GB" w:eastAsia="en-GB"/>
            </w:rPr>
          </w:pPr>
          <w:hyperlink w:anchor="_Toc95048664" w:history="1">
            <w:r w:rsidRPr="00482921">
              <w:rPr>
                <w:rStyle w:val="Hyperlink"/>
                <w:noProof/>
              </w:rPr>
              <w:t>Bibliography</w:t>
            </w:r>
            <w:r>
              <w:rPr>
                <w:noProof/>
                <w:webHidden/>
              </w:rPr>
              <w:tab/>
            </w:r>
            <w:r>
              <w:rPr>
                <w:noProof/>
                <w:webHidden/>
              </w:rPr>
              <w:fldChar w:fldCharType="begin"/>
            </w:r>
            <w:r>
              <w:rPr>
                <w:noProof/>
                <w:webHidden/>
              </w:rPr>
              <w:instrText xml:space="preserve"> PAGEREF _Toc95048664 \h </w:instrText>
            </w:r>
            <w:r>
              <w:rPr>
                <w:noProof/>
                <w:webHidden/>
              </w:rPr>
            </w:r>
            <w:r>
              <w:rPr>
                <w:noProof/>
                <w:webHidden/>
              </w:rPr>
              <w:fldChar w:fldCharType="separate"/>
            </w:r>
            <w:r>
              <w:rPr>
                <w:noProof/>
                <w:webHidden/>
              </w:rPr>
              <w:t>3</w:t>
            </w:r>
            <w:r>
              <w:rPr>
                <w:noProof/>
                <w:webHidden/>
              </w:rPr>
              <w:fldChar w:fldCharType="end"/>
            </w:r>
          </w:hyperlink>
        </w:p>
        <w:p w14:paraId="252B0254" w14:textId="18960DB7" w:rsidR="005C20FC" w:rsidRDefault="005C20FC" w:rsidP="005C20FC">
          <w:pPr>
            <w:jc w:val="center"/>
          </w:pPr>
          <w:r>
            <w:rPr>
              <w:b/>
              <w:bCs/>
              <w:noProof/>
            </w:rPr>
            <w:fldChar w:fldCharType="end"/>
          </w:r>
        </w:p>
      </w:sdtContent>
    </w:sdt>
    <w:p w14:paraId="53E178F3" w14:textId="44408C75" w:rsidR="00567C72" w:rsidRPr="00C860F4" w:rsidRDefault="005C20FC" w:rsidP="00C860F4">
      <w:pPr>
        <w:pStyle w:val="TOC1"/>
      </w:pPr>
      <w:r>
        <w:br w:type="page"/>
      </w:r>
    </w:p>
    <w:p w14:paraId="2772EFCD" w14:textId="77777777" w:rsidR="00C12539" w:rsidRDefault="00C12539" w:rsidP="00C12539">
      <w:pPr>
        <w:pBdr>
          <w:bottom w:val="single" w:sz="4" w:space="1" w:color="000000"/>
        </w:pBdr>
        <w:spacing w:line="276" w:lineRule="auto"/>
        <w:jc w:val="center"/>
        <w:rPr>
          <w:b/>
        </w:rPr>
      </w:pPr>
    </w:p>
    <w:p w14:paraId="7F665B1E" w14:textId="77777777" w:rsidR="00C12539" w:rsidRDefault="00C12539" w:rsidP="00C12539">
      <w:pPr>
        <w:pBdr>
          <w:bottom w:val="single" w:sz="4" w:space="1" w:color="000000"/>
        </w:pBdr>
        <w:spacing w:line="276" w:lineRule="auto"/>
        <w:jc w:val="center"/>
        <w:rPr>
          <w:b/>
        </w:rPr>
      </w:pPr>
    </w:p>
    <w:p w14:paraId="14C29153" w14:textId="77777777" w:rsidR="00C12539" w:rsidRDefault="00C12539" w:rsidP="00C12539">
      <w:pPr>
        <w:jc w:val="center"/>
      </w:pPr>
    </w:p>
    <w:p w14:paraId="074DE7B6" w14:textId="0FAFF1B9" w:rsidR="00C12539" w:rsidRDefault="00216381" w:rsidP="00C12539">
      <w:pPr>
        <w:pStyle w:val="Heading1"/>
      </w:pPr>
      <w:bookmarkStart w:id="0" w:name="_Toc95048659"/>
      <w:r>
        <w:t>THE VALUE OF SEEING THE PLAY</w:t>
      </w:r>
      <w:bookmarkEnd w:id="0"/>
    </w:p>
    <w:p w14:paraId="52BEDA54" w14:textId="77777777" w:rsidR="00C12539" w:rsidRDefault="00C12539" w:rsidP="00C12539">
      <w:pPr>
        <w:pBdr>
          <w:bottom w:val="single" w:sz="4" w:space="1" w:color="000000"/>
        </w:pBdr>
        <w:jc w:val="center"/>
      </w:pPr>
    </w:p>
    <w:p w14:paraId="7ECA9E9B" w14:textId="77777777" w:rsidR="00C12539" w:rsidRDefault="00C12539" w:rsidP="00C12539">
      <w:pPr>
        <w:jc w:val="center"/>
      </w:pPr>
    </w:p>
    <w:p w14:paraId="6482257F" w14:textId="77777777" w:rsidR="00216381" w:rsidRDefault="00216381" w:rsidP="00216381">
      <w:r w:rsidRPr="00216381">
        <w:t xml:space="preserve">It is always a good idea to see the </w:t>
      </w:r>
      <w:r>
        <w:t>play</w:t>
      </w:r>
    </w:p>
    <w:p w14:paraId="0DBFCBC2" w14:textId="3DE710F4" w:rsidR="00216381" w:rsidRPr="00216381" w:rsidRDefault="00216381" w:rsidP="00216381">
      <w:pPr>
        <w:pStyle w:val="ListParagraph"/>
        <w:numPr>
          <w:ilvl w:val="0"/>
          <w:numId w:val="37"/>
        </w:numPr>
      </w:pPr>
      <w:r w:rsidRPr="00216381">
        <w:t>Seeing the whole tragedy at a sitting gives a good idea of its architecture, the structure of the action that so easily gets lost in the detailed process of reading.</w:t>
      </w:r>
    </w:p>
    <w:p w14:paraId="1B683C06" w14:textId="77777777" w:rsidR="0008269F" w:rsidRPr="00403054" w:rsidRDefault="0008269F" w:rsidP="0008269F">
      <w:pPr>
        <w:pBdr>
          <w:bottom w:val="single" w:sz="4" w:space="1" w:color="auto"/>
        </w:pBdr>
        <w:spacing w:line="276" w:lineRule="auto"/>
        <w:rPr>
          <w:b/>
          <w:szCs w:val="21"/>
        </w:rPr>
      </w:pPr>
    </w:p>
    <w:p w14:paraId="08D36090" w14:textId="77777777" w:rsidR="0008269F" w:rsidRPr="00403054" w:rsidRDefault="0008269F" w:rsidP="0008269F">
      <w:pPr>
        <w:jc w:val="center"/>
        <w:rPr>
          <w:szCs w:val="21"/>
        </w:rPr>
      </w:pPr>
    </w:p>
    <w:p w14:paraId="302C3880" w14:textId="2BA5950A" w:rsidR="0008269F" w:rsidRPr="00403054" w:rsidRDefault="00216381" w:rsidP="0008269F">
      <w:pPr>
        <w:pStyle w:val="Heading1"/>
      </w:pPr>
      <w:bookmarkStart w:id="1" w:name="_Toc95048660"/>
      <w:r>
        <w:t>THE PRACTICAL EFFECTS OF THE FIGHT</w:t>
      </w:r>
      <w:bookmarkEnd w:id="1"/>
    </w:p>
    <w:p w14:paraId="2B804537" w14:textId="77777777" w:rsidR="0008269F" w:rsidRPr="00403054" w:rsidRDefault="0008269F" w:rsidP="0008269F">
      <w:pPr>
        <w:pBdr>
          <w:bottom w:val="single" w:sz="4" w:space="1" w:color="auto"/>
        </w:pBdr>
        <w:jc w:val="center"/>
        <w:rPr>
          <w:szCs w:val="21"/>
        </w:rPr>
      </w:pPr>
    </w:p>
    <w:p w14:paraId="72EC2A17" w14:textId="77777777" w:rsidR="0008269F" w:rsidRDefault="0008269F" w:rsidP="0008269F">
      <w:pPr>
        <w:rPr>
          <w:szCs w:val="21"/>
        </w:rPr>
      </w:pPr>
    </w:p>
    <w:p w14:paraId="76EE914A" w14:textId="77777777" w:rsidR="00216381" w:rsidRDefault="00216381" w:rsidP="00216381">
      <w:r w:rsidRPr="00216381">
        <w:t>Shakespeare’s Globe was a busy, noisy place</w:t>
      </w:r>
    </w:p>
    <w:p w14:paraId="1162C3AA" w14:textId="77777777" w:rsidR="00216381" w:rsidRDefault="00216381" w:rsidP="00216381">
      <w:pPr>
        <w:pStyle w:val="ListParagraph"/>
        <w:numPr>
          <w:ilvl w:val="0"/>
          <w:numId w:val="37"/>
        </w:numPr>
      </w:pPr>
      <w:r w:rsidRPr="00216381">
        <w:t>Nothing, however, commands initial audience attention better than a fight</w:t>
      </w:r>
    </w:p>
    <w:p w14:paraId="2B31D87E" w14:textId="77777777" w:rsidR="0053446E" w:rsidRDefault="00216381" w:rsidP="00216381">
      <w:pPr>
        <w:pStyle w:val="ListParagraph"/>
        <w:numPr>
          <w:ilvl w:val="1"/>
          <w:numId w:val="37"/>
        </w:numPr>
      </w:pPr>
      <w:r w:rsidRPr="00216381">
        <w:t xml:space="preserve">the opening scene of Romeo and Juliet </w:t>
      </w:r>
      <w:r>
        <w:t>may be seen as uninspiring with its list of</w:t>
      </w:r>
      <w:r w:rsidRPr="00216381">
        <w:t xml:space="preserve"> puns </w:t>
      </w:r>
    </w:p>
    <w:p w14:paraId="20E2D1F1" w14:textId="7ADF4617" w:rsidR="0053446E" w:rsidRDefault="0053446E" w:rsidP="0053446E">
      <w:pPr>
        <w:pStyle w:val="ListParagraph"/>
        <w:numPr>
          <w:ilvl w:val="2"/>
          <w:numId w:val="37"/>
        </w:numPr>
      </w:pPr>
      <w:r>
        <w:t xml:space="preserve">however, Shakespeare uses </w:t>
      </w:r>
      <w:r w:rsidR="00216381" w:rsidRPr="00216381">
        <w:t>it</w:t>
      </w:r>
      <w:r>
        <w:t xml:space="preserve"> to</w:t>
      </w:r>
      <w:r w:rsidR="00216381" w:rsidRPr="00216381">
        <w:t xml:space="preserve"> builds up to a full-scale brawl</w:t>
      </w:r>
    </w:p>
    <w:p w14:paraId="5BEF86CA" w14:textId="77777777" w:rsidR="00C12539" w:rsidRDefault="00C12539" w:rsidP="00C12539">
      <w:pPr>
        <w:pBdr>
          <w:bottom w:val="single" w:sz="4" w:space="1" w:color="000000"/>
        </w:pBdr>
        <w:spacing w:line="276" w:lineRule="auto"/>
        <w:jc w:val="center"/>
        <w:rPr>
          <w:b/>
        </w:rPr>
      </w:pPr>
    </w:p>
    <w:p w14:paraId="0F12D53E" w14:textId="77777777" w:rsidR="00C12539" w:rsidRDefault="00C12539" w:rsidP="00C12539">
      <w:pPr>
        <w:jc w:val="center"/>
      </w:pPr>
    </w:p>
    <w:p w14:paraId="608B678A" w14:textId="62D0054B" w:rsidR="00C12539" w:rsidRDefault="0053446E" w:rsidP="00C12539">
      <w:pPr>
        <w:pStyle w:val="Heading1"/>
      </w:pPr>
      <w:bookmarkStart w:id="2" w:name="_Toc95048661"/>
      <w:r>
        <w:t>THE OPENING INTRODUCES THE IMPEDIMENT TO THE LOVE STORY</w:t>
      </w:r>
      <w:bookmarkEnd w:id="2"/>
    </w:p>
    <w:p w14:paraId="5F1005ED" w14:textId="77777777" w:rsidR="00C12539" w:rsidRDefault="00C12539" w:rsidP="00C12539">
      <w:pPr>
        <w:pBdr>
          <w:bottom w:val="single" w:sz="4" w:space="1" w:color="000000"/>
        </w:pBdr>
        <w:jc w:val="center"/>
      </w:pPr>
    </w:p>
    <w:p w14:paraId="04C04B6A" w14:textId="77777777" w:rsidR="00C12539" w:rsidRDefault="00C12539" w:rsidP="00C12539">
      <w:pPr>
        <w:jc w:val="center"/>
      </w:pPr>
    </w:p>
    <w:p w14:paraId="1210CB01" w14:textId="77777777" w:rsidR="0053446E" w:rsidRDefault="0053446E" w:rsidP="0053446E">
      <w:r w:rsidRPr="0053446E">
        <w:t>the main impediment to a happy outcome of the love story is established in the</w:t>
      </w:r>
      <w:r>
        <w:t xml:space="preserve"> prologue as well as the opening scene</w:t>
      </w:r>
    </w:p>
    <w:p w14:paraId="1F4A78D6" w14:textId="77777777" w:rsidR="0053446E" w:rsidRDefault="0053446E" w:rsidP="0053446E">
      <w:pPr>
        <w:pStyle w:val="ListParagraph"/>
        <w:numPr>
          <w:ilvl w:val="0"/>
          <w:numId w:val="37"/>
        </w:numPr>
      </w:pPr>
      <w:r>
        <w:t>e</w:t>
      </w:r>
      <w:r w:rsidRPr="0053446E">
        <w:t>ven the servants of the two opposing families are at each other’s throats</w:t>
      </w:r>
    </w:p>
    <w:p w14:paraId="499CD855" w14:textId="77777777" w:rsidR="0053446E" w:rsidRDefault="0053446E" w:rsidP="0053446E">
      <w:pPr>
        <w:pStyle w:val="ListParagraph"/>
        <w:numPr>
          <w:ilvl w:val="1"/>
          <w:numId w:val="37"/>
        </w:numPr>
      </w:pPr>
      <w:r w:rsidRPr="0053446E">
        <w:t>and for no apparent reason</w:t>
      </w:r>
    </w:p>
    <w:p w14:paraId="44ED0BA0" w14:textId="77777777" w:rsidR="0053446E" w:rsidRDefault="0053446E" w:rsidP="0053446E">
      <w:pPr>
        <w:pStyle w:val="ListParagraph"/>
        <w:numPr>
          <w:ilvl w:val="2"/>
          <w:numId w:val="37"/>
        </w:numPr>
      </w:pPr>
      <w:r w:rsidRPr="0053446E">
        <w:t>except that they just hate each other</w:t>
      </w:r>
    </w:p>
    <w:p w14:paraId="5F74D15F" w14:textId="77777777" w:rsidR="00C12539" w:rsidRDefault="00C12539" w:rsidP="005A2BB5">
      <w:pPr>
        <w:pBdr>
          <w:bottom w:val="single" w:sz="4" w:space="1" w:color="000000"/>
        </w:pBdr>
        <w:spacing w:line="276" w:lineRule="auto"/>
        <w:rPr>
          <w:b/>
        </w:rPr>
      </w:pPr>
    </w:p>
    <w:p w14:paraId="1F9120B0" w14:textId="77777777" w:rsidR="00C12539" w:rsidRDefault="00C12539" w:rsidP="00C12539">
      <w:pPr>
        <w:jc w:val="center"/>
      </w:pPr>
    </w:p>
    <w:p w14:paraId="1D9FC2C7" w14:textId="0545B592" w:rsidR="00C12539" w:rsidRDefault="0053446E" w:rsidP="00C12539">
      <w:pPr>
        <w:pStyle w:val="Heading1"/>
      </w:pPr>
      <w:bookmarkStart w:id="3" w:name="_Toc95048662"/>
      <w:r>
        <w:t>WAS THERE EVER A CAUSE FOR THE FEUD?</w:t>
      </w:r>
      <w:bookmarkEnd w:id="3"/>
    </w:p>
    <w:p w14:paraId="150000AC" w14:textId="77777777" w:rsidR="00C12539" w:rsidRDefault="00C12539" w:rsidP="00C12539">
      <w:pPr>
        <w:pBdr>
          <w:bottom w:val="single" w:sz="4" w:space="1" w:color="000000"/>
        </w:pBdr>
        <w:jc w:val="center"/>
      </w:pPr>
    </w:p>
    <w:p w14:paraId="3C2678B0" w14:textId="77777777" w:rsidR="00C12539" w:rsidRDefault="00C12539" w:rsidP="00C12539">
      <w:pPr>
        <w:jc w:val="center"/>
      </w:pPr>
    </w:p>
    <w:p w14:paraId="2C5ABB1A" w14:textId="7692210F" w:rsidR="00B00A50" w:rsidRDefault="00B00A50" w:rsidP="0053446E">
      <w:r>
        <w:t>In the prologue, the feud is introduced as ‘an ancient grudge’</w:t>
      </w:r>
    </w:p>
    <w:p w14:paraId="0CF8353C" w14:textId="77777777" w:rsidR="00B00A50" w:rsidRDefault="00B00A50" w:rsidP="00B00A50">
      <w:pPr>
        <w:pStyle w:val="ListParagraph"/>
        <w:numPr>
          <w:ilvl w:val="0"/>
          <w:numId w:val="37"/>
        </w:numPr>
      </w:pPr>
      <w:r>
        <w:t>the cause has</w:t>
      </w:r>
      <w:r w:rsidR="0053446E" w:rsidRPr="0053446E">
        <w:t xml:space="preserve"> evidently </w:t>
      </w:r>
      <w:r>
        <w:t xml:space="preserve">been </w:t>
      </w:r>
      <w:r w:rsidR="0053446E" w:rsidRPr="0053446E">
        <w:t>lost in the mists of time</w:t>
      </w:r>
    </w:p>
    <w:p w14:paraId="24EE33FC" w14:textId="77777777" w:rsidR="00B00A50" w:rsidRDefault="0053446E" w:rsidP="00B00A50">
      <w:pPr>
        <w:pStyle w:val="ListParagraph"/>
        <w:numPr>
          <w:ilvl w:val="1"/>
          <w:numId w:val="37"/>
        </w:numPr>
      </w:pPr>
      <w:r w:rsidRPr="0053446E">
        <w:t>but the venom is no less intense for that</w:t>
      </w:r>
    </w:p>
    <w:p w14:paraId="408E79C0" w14:textId="77777777" w:rsidR="00B00A50" w:rsidRDefault="0053446E" w:rsidP="00B00A50">
      <w:pPr>
        <w:pStyle w:val="ListParagraph"/>
        <w:numPr>
          <w:ilvl w:val="2"/>
          <w:numId w:val="37"/>
        </w:numPr>
      </w:pPr>
      <w:r w:rsidRPr="0053446E">
        <w:t>Benvolio, whose name means ‘good will’ in Italian, is unable to part the contestants</w:t>
      </w:r>
      <w:r w:rsidR="00B00A50">
        <w:t xml:space="preserve"> (Samson and Gregory)</w:t>
      </w:r>
    </w:p>
    <w:p w14:paraId="5577B60D" w14:textId="77777777" w:rsidR="00B00A50" w:rsidRDefault="0053446E" w:rsidP="00B00A50">
      <w:pPr>
        <w:pStyle w:val="ListParagraph"/>
        <w:numPr>
          <w:ilvl w:val="3"/>
          <w:numId w:val="37"/>
        </w:numPr>
      </w:pPr>
      <w:r w:rsidRPr="0053446E">
        <w:t>even when he invokes the words of Jesus from the cross as he asked God to forgive his killers</w:t>
      </w:r>
    </w:p>
    <w:p w14:paraId="00CC2061" w14:textId="77777777" w:rsidR="00B00A50" w:rsidRDefault="0053446E" w:rsidP="00B00A50">
      <w:pPr>
        <w:pStyle w:val="ListParagraph"/>
        <w:numPr>
          <w:ilvl w:val="4"/>
          <w:numId w:val="37"/>
        </w:numPr>
      </w:pPr>
      <w:r w:rsidRPr="0053446E">
        <w:t>‘</w:t>
      </w:r>
      <w:proofErr w:type="gramStart"/>
      <w:r w:rsidRPr="0053446E">
        <w:t>you</w:t>
      </w:r>
      <w:proofErr w:type="gramEnd"/>
      <w:r w:rsidRPr="0053446E">
        <w:t xml:space="preserve"> know not what you do’ (1.1.63, Luke 23.34)</w:t>
      </w:r>
    </w:p>
    <w:p w14:paraId="3347653D" w14:textId="77777777" w:rsidR="00B00A50" w:rsidRDefault="0053446E" w:rsidP="00B00A50">
      <w:pPr>
        <w:pStyle w:val="ListParagraph"/>
        <w:numPr>
          <w:ilvl w:val="5"/>
          <w:numId w:val="37"/>
        </w:numPr>
      </w:pPr>
      <w:r w:rsidRPr="0053446E">
        <w:t xml:space="preserve">Tybalt’s part is already sharply defined here in his remorseless contempt for Benvolio’s appeal for peace: </w:t>
      </w:r>
    </w:p>
    <w:p w14:paraId="0A8CA708" w14:textId="77777777" w:rsidR="00B00A50" w:rsidRDefault="0053446E" w:rsidP="00B00A50">
      <w:pPr>
        <w:pStyle w:val="ListParagraph"/>
        <w:numPr>
          <w:ilvl w:val="6"/>
          <w:numId w:val="37"/>
        </w:numPr>
      </w:pPr>
      <w:r w:rsidRPr="0053446E">
        <w:t xml:space="preserve">‘I hate the word / As I hate hell, all Montagues, and thee’ (1.1.68–9). </w:t>
      </w:r>
    </w:p>
    <w:p w14:paraId="4CC76288" w14:textId="77777777" w:rsidR="00B00A50" w:rsidRDefault="0053446E" w:rsidP="00B00A50">
      <w:pPr>
        <w:pStyle w:val="ListParagraph"/>
        <w:numPr>
          <w:ilvl w:val="7"/>
          <w:numId w:val="37"/>
        </w:numPr>
      </w:pPr>
      <w:r w:rsidRPr="0053446E">
        <w:t>Nameless citizens materialize, eager to take sides in what has become open war, and then the principals declare themselves ready to join in</w:t>
      </w:r>
    </w:p>
    <w:p w14:paraId="4E9DD578" w14:textId="597E0C40" w:rsidR="0053446E" w:rsidRPr="0053446E" w:rsidRDefault="0053446E" w:rsidP="00B00A50">
      <w:pPr>
        <w:pStyle w:val="ListParagraph"/>
        <w:numPr>
          <w:ilvl w:val="8"/>
          <w:numId w:val="37"/>
        </w:numPr>
      </w:pPr>
      <w:r w:rsidRPr="0053446E">
        <w:t xml:space="preserve">Old Capulet in his dressing gown calls for a sword, despite his wife’s reminder that a crutch would suit his age better, and while he lays hands on old Montague, only the entrance of the </w:t>
      </w:r>
      <w:proofErr w:type="gramStart"/>
      <w:r w:rsidRPr="0053446E">
        <w:t>Prince</w:t>
      </w:r>
      <w:proofErr w:type="gramEnd"/>
      <w:r w:rsidRPr="0053446E">
        <w:t xml:space="preserve"> puts a stop to the senseless violence by naming </w:t>
      </w:r>
      <w:r w:rsidRPr="0053446E">
        <w:lastRenderedPageBreak/>
        <w:t>the penalty that will in due course have the effect of parting the lovers.</w:t>
      </w:r>
    </w:p>
    <w:p w14:paraId="2BBDEEBD" w14:textId="77777777" w:rsidR="005A2BB5" w:rsidRDefault="005A2BB5" w:rsidP="005A2BB5">
      <w:pPr>
        <w:pBdr>
          <w:bottom w:val="single" w:sz="4" w:space="1" w:color="000000"/>
        </w:pBdr>
        <w:spacing w:line="276" w:lineRule="auto"/>
        <w:rPr>
          <w:b/>
        </w:rPr>
      </w:pPr>
    </w:p>
    <w:p w14:paraId="307C940A" w14:textId="77777777" w:rsidR="005A2BB5" w:rsidRDefault="005A2BB5" w:rsidP="005A2BB5">
      <w:pPr>
        <w:jc w:val="center"/>
      </w:pPr>
    </w:p>
    <w:p w14:paraId="36481322" w14:textId="0A1530DD" w:rsidR="005A2BB5" w:rsidRDefault="00FF56D1" w:rsidP="005A2BB5">
      <w:pPr>
        <w:pStyle w:val="Heading1"/>
      </w:pPr>
      <w:bookmarkStart w:id="4" w:name="_Toc95048663"/>
      <w:r>
        <w:t>THE COMEDIC EFFECT OF THE FIGHT AT THE BEGINNING</w:t>
      </w:r>
      <w:bookmarkEnd w:id="4"/>
    </w:p>
    <w:p w14:paraId="0612CE7B" w14:textId="77777777" w:rsidR="005A2BB5" w:rsidRDefault="005A2BB5" w:rsidP="005A2BB5">
      <w:pPr>
        <w:pBdr>
          <w:bottom w:val="single" w:sz="4" w:space="1" w:color="000000"/>
        </w:pBdr>
        <w:jc w:val="center"/>
      </w:pPr>
    </w:p>
    <w:p w14:paraId="1A87F0F8" w14:textId="77777777" w:rsidR="005A2BB5" w:rsidRDefault="005A2BB5" w:rsidP="005A2BB5">
      <w:pPr>
        <w:jc w:val="center"/>
      </w:pPr>
    </w:p>
    <w:p w14:paraId="5A91369A" w14:textId="4C00DD49" w:rsidR="00FF56D1" w:rsidRPr="00EF5E8E" w:rsidRDefault="00FF56D1" w:rsidP="00FF56D1">
      <w:r w:rsidRPr="00EF5E8E">
        <w:t>Shakespeare’s exposition foregrounds this conflict through the minor characters of Samson and Gregory</w:t>
      </w:r>
      <w:r>
        <w:t xml:space="preserve">. </w:t>
      </w:r>
      <w:r w:rsidRPr="00EF5E8E">
        <w:t xml:space="preserve">The representation of these characters’ immature </w:t>
      </w:r>
      <w:proofErr w:type="spellStart"/>
      <w:r w:rsidRPr="00EF5E8E">
        <w:t>behaviours</w:t>
      </w:r>
      <w:proofErr w:type="spellEnd"/>
      <w:r w:rsidRPr="00EF5E8E">
        <w:t xml:space="preserve"> may serve to dramatically position the audience's response to the conflict by conveying it to be ridiculous. Sampson and Gregory, as representatives of the house of Capulet, are immediately presented as comedic through their excessive machismo, false bravado and crude puns; for example, Samson’s line, ‘My naked weapon is out’ is a crass pun that, perhaps, portrays Samson as a character with little intelligence and sensitivity, but which also provides the audience with a, somewhat, light-hearted start to the play in contrast to the foreboding nature of the opening Prologue. The comic nature of their </w:t>
      </w:r>
      <w:proofErr w:type="spellStart"/>
      <w:r w:rsidRPr="00EF5E8E">
        <w:t>characterisation</w:t>
      </w:r>
      <w:proofErr w:type="spellEnd"/>
      <w:r w:rsidRPr="00EF5E8E">
        <w:t xml:space="preserve"> makes the conflict seem absurd and pointless, however, Samson’s childish </w:t>
      </w:r>
      <w:proofErr w:type="spellStart"/>
      <w:r w:rsidRPr="00EF5E8E">
        <w:t>behaviour</w:t>
      </w:r>
      <w:proofErr w:type="spellEnd"/>
      <w:r w:rsidRPr="00EF5E8E">
        <w:t>, such as ‘biting his thumb’ at Abraham of the Montague household sets off a chain of events that sparks an equally comedic fight in the streets between the Montagues and Capulets. If it were not for the foreshadowing nature of the opening Prologue, an audience watching Shakespeare’s ‘Romeo and Juliet’ for the first time may have been forgiven for thinking that the play is a comedy. The entirety of the Montague and Capulet households join the fight without even knowing what the cause was, which Shakespeare likely designed to be symbolic of the entire feud between the two families; in the Prologue, Shakespeare describes the feud as an ‘ancient grudge’ which suggests two ideas: that the feud is extremely old and that the cause of the feud has been lost over time. Capulet’s entrance reflects this idea with his very first line: ‘What noise is this?’ However, without a response, he immediately orders, ‘Give me my long sword, ho!’, suggesting that the fighting between the two families is more of a masculine ritual than anything else. Lady Capulet’s comedic response, ‘A crutch, a crutch! Why call you for a sword?’ in response to her husband’s irresponsible show of bravado further highlights the nonsensical nature of the feud.</w:t>
      </w:r>
    </w:p>
    <w:p w14:paraId="276CCD9F" w14:textId="77777777" w:rsidR="00C12539" w:rsidRPr="002F52FC" w:rsidRDefault="00C12539" w:rsidP="00C12539">
      <w:pPr>
        <w:rPr>
          <w:rFonts w:ascii="Times New Roman" w:eastAsia="Times New Roman" w:hAnsi="Times New Roman" w:cs="Times New Roman"/>
          <w:color w:val="00B0F0"/>
          <w:sz w:val="24"/>
          <w:lang w:val="en-GB"/>
        </w:rPr>
      </w:pPr>
    </w:p>
    <w:bookmarkStart w:id="5" w:name="_Toc95048664" w:displacedByCustomXml="next"/>
    <w:sdt>
      <w:sdtPr>
        <w:rPr>
          <w:rFonts w:ascii="Proxima Soft Thin" w:hAnsi="Proxima Soft Thin"/>
          <w:b w:val="0"/>
          <w:bCs w:val="0"/>
          <w:color w:val="auto"/>
          <w:sz w:val="21"/>
        </w:rPr>
        <w:id w:val="1420284503"/>
        <w:docPartObj>
          <w:docPartGallery w:val="Bibliographies"/>
          <w:docPartUnique/>
        </w:docPartObj>
      </w:sdtPr>
      <w:sdtEndPr/>
      <w:sdtContent>
        <w:p w14:paraId="766DB75F" w14:textId="4957047B" w:rsidR="003D4318" w:rsidRDefault="003D4318">
          <w:pPr>
            <w:pStyle w:val="Heading1"/>
          </w:pPr>
          <w:r>
            <w:t>Bibliography</w:t>
          </w:r>
          <w:bookmarkEnd w:id="5"/>
        </w:p>
        <w:sdt>
          <w:sdtPr>
            <w:id w:val="111145805"/>
            <w:bibliography/>
          </w:sdtPr>
          <w:sdtEndPr/>
          <w:sdtContent>
            <w:p w14:paraId="78E34140" w14:textId="77777777" w:rsidR="003D4318" w:rsidRDefault="003D4318" w:rsidP="003D4318">
              <w:pPr>
                <w:jc w:val="left"/>
              </w:pPr>
            </w:p>
            <w:p w14:paraId="026642DC" w14:textId="77777777" w:rsidR="00840510" w:rsidRPr="00840510" w:rsidRDefault="00840510" w:rsidP="00840510">
              <w:pPr>
                <w:jc w:val="left"/>
                <w:rPr>
                  <w:rFonts w:ascii="Times New Roman" w:eastAsia="Times New Roman" w:hAnsi="Times New Roman" w:cs="Times New Roman"/>
                  <w:sz w:val="24"/>
                  <w:lang w:val="en-GB"/>
                </w:rPr>
              </w:pPr>
              <w:r w:rsidRPr="00840510">
                <w:rPr>
                  <w:rFonts w:ascii="Open Sans" w:eastAsia="Times New Roman" w:hAnsi="Open Sans" w:cs="Open Sans"/>
                  <w:color w:val="000000"/>
                  <w:sz w:val="20"/>
                  <w:szCs w:val="20"/>
                  <w:shd w:val="clear" w:color="auto" w:fill="FFFFFF"/>
                  <w:lang w:val="en-GB"/>
                </w:rPr>
                <w:t>Charry, B. (2017). </w:t>
              </w:r>
              <w:r w:rsidRPr="00840510">
                <w:rPr>
                  <w:rFonts w:ascii="Open Sans" w:eastAsia="Times New Roman" w:hAnsi="Open Sans" w:cs="Open Sans"/>
                  <w:i/>
                  <w:iCs/>
                  <w:color w:val="000000"/>
                  <w:sz w:val="20"/>
                  <w:szCs w:val="20"/>
                  <w:shd w:val="clear" w:color="auto" w:fill="FFFFFF"/>
                  <w:lang w:val="en-GB"/>
                </w:rPr>
                <w:t>The Arden guide to Renaissance drama</w:t>
              </w:r>
              <w:r w:rsidRPr="00840510">
                <w:rPr>
                  <w:rFonts w:ascii="Open Sans" w:eastAsia="Times New Roman" w:hAnsi="Open Sans" w:cs="Open Sans"/>
                  <w:color w:val="000000"/>
                  <w:sz w:val="20"/>
                  <w:szCs w:val="20"/>
                  <w:shd w:val="clear" w:color="auto" w:fill="FFFFFF"/>
                  <w:lang w:val="en-GB"/>
                </w:rPr>
                <w:t>. Bloomsbury The Arden Shakespeare, pp.28 - 35.</w:t>
              </w:r>
            </w:p>
            <w:p w14:paraId="6A20AD26" w14:textId="6B00EF19" w:rsidR="003D4318" w:rsidRDefault="004C7150"/>
          </w:sdtContent>
        </w:sdt>
      </w:sdtContent>
    </w:sdt>
    <w:p w14:paraId="67C44CDF" w14:textId="77777777" w:rsidR="003D4318" w:rsidRPr="002F52FC" w:rsidRDefault="003D4318" w:rsidP="00476563">
      <w:pPr>
        <w:rPr>
          <w:rFonts w:ascii="Times New Roman" w:eastAsia="Times New Roman" w:hAnsi="Times New Roman" w:cs="Times New Roman"/>
          <w:color w:val="00B0F0"/>
          <w:sz w:val="24"/>
          <w:lang w:val="en-GB"/>
        </w:rPr>
      </w:pPr>
    </w:p>
    <w:sectPr w:rsidR="003D4318" w:rsidRPr="002F52FC" w:rsidSect="00C11963">
      <w:headerReference w:type="default" r:id="rId11"/>
      <w:footerReference w:type="even" r:id="rId12"/>
      <w:footerReference w:type="default" r:id="rId13"/>
      <w:pgSz w:w="12240" w:h="15840" w:code="1"/>
      <w:pgMar w:top="720" w:right="720" w:bottom="720" w:left="72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3B9E" w14:textId="77777777" w:rsidR="004C7150" w:rsidRDefault="004C7150" w:rsidP="00A66B18">
      <w:r>
        <w:separator/>
      </w:r>
    </w:p>
  </w:endnote>
  <w:endnote w:type="continuationSeparator" w:id="0">
    <w:p w14:paraId="73768CD8" w14:textId="77777777" w:rsidR="004C7150" w:rsidRDefault="004C7150" w:rsidP="00A6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HGGothicE">
    <w:panose1 w:val="020B0909000000000000"/>
    <w:charset w:val="80"/>
    <w:family w:val="modern"/>
    <w:pitch w:val="fixed"/>
    <w:sig w:usb0="E00002FF" w:usb1="6AC7FDFB" w:usb2="00000012" w:usb3="00000000" w:csb0="0002009F" w:csb1="00000000"/>
  </w:font>
  <w:font w:name="Proxima Soft Thin">
    <w:panose1 w:val="02000506030000020004"/>
    <w:charset w:val="00"/>
    <w:family w:val="auto"/>
    <w:notTrueType/>
    <w:pitch w:val="variable"/>
    <w:sig w:usb0="20000287" w:usb1="00000001" w:usb2="00000000" w:usb3="00000000" w:csb0="0000019F" w:csb1="00000000"/>
  </w:font>
  <w:font w:name="Proxima Soft">
    <w:panose1 w:val="02000506030000020004"/>
    <w:charset w:val="00"/>
    <w:family w:val="auto"/>
    <w:notTrueType/>
    <w:pitch w:val="variable"/>
    <w:sig w:usb0="2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Proxima Soft Extrabold">
    <w:panose1 w:val="02000506030000020004"/>
    <w:charset w:val="00"/>
    <w:family w:val="auto"/>
    <w:notTrueType/>
    <w:pitch w:val="variable"/>
    <w:sig w:usb0="20000287" w:usb1="00000001" w:usb2="00000000" w:usb3="00000000" w:csb0="0000019F" w:csb1="00000000"/>
  </w:font>
  <w:font w:name="Proxima Soft Semibold">
    <w:panose1 w:val="02000506030000020004"/>
    <w:charset w:val="00"/>
    <w:family w:val="auto"/>
    <w:notTrueType/>
    <w:pitch w:val="variable"/>
    <w:sig w:usb0="20000287" w:usb1="00000001" w:usb2="00000000" w:usb3="00000000" w:csb0="0000019F" w:csb1="00000000"/>
  </w:font>
  <w:font w:name="Didot">
    <w:panose1 w:val="02000503000000020003"/>
    <w:charset w:val="B1"/>
    <w:family w:val="auto"/>
    <w:pitch w:val="variable"/>
    <w:sig w:usb0="80000867" w:usb1="00000000" w:usb2="00000000" w:usb3="00000000" w:csb0="000001FB" w:csb1="00000000"/>
  </w:font>
  <w:font w:name="Proxima Nova Thin">
    <w:panose1 w:val="02000506030000020004"/>
    <w:charset w:val="00"/>
    <w:family w:val="auto"/>
    <w:notTrueType/>
    <w:pitch w:val="variable"/>
    <w:sig w:usb0="20000287" w:usb1="00000001"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5006"/>
      <w:docPartObj>
        <w:docPartGallery w:val="Page Numbers (Bottom of Page)"/>
        <w:docPartUnique/>
      </w:docPartObj>
    </w:sdtPr>
    <w:sdtEndPr>
      <w:rPr>
        <w:rStyle w:val="PageNumber"/>
      </w:rPr>
    </w:sdtEndPr>
    <w:sdtContent>
      <w:p w14:paraId="68759690" w14:textId="723FA29E" w:rsidR="000779A0" w:rsidRDefault="000779A0"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341F1" w14:textId="77777777" w:rsidR="000779A0" w:rsidRDefault="000779A0" w:rsidP="00444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117294"/>
      <w:docPartObj>
        <w:docPartGallery w:val="Page Numbers (Bottom of Page)"/>
        <w:docPartUnique/>
      </w:docPartObj>
    </w:sdtPr>
    <w:sdtEndPr>
      <w:rPr>
        <w:rStyle w:val="PageNumber"/>
      </w:rPr>
    </w:sdtEndPr>
    <w:sdtContent>
      <w:p w14:paraId="622FD22A" w14:textId="2E7CD62A" w:rsidR="000779A0" w:rsidRDefault="000779A0" w:rsidP="00794E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3A3FD4" w14:textId="2E53ED7A" w:rsidR="000779A0" w:rsidRDefault="000779A0" w:rsidP="00444737">
    <w:pPr>
      <w:pStyle w:val="Header"/>
      <w:pBdr>
        <w:top w:val="single" w:sz="6" w:space="10" w:color="17406D" w:themeColor="accent1"/>
      </w:pBdr>
      <w:spacing w:before="240"/>
      <w:ind w:right="360"/>
      <w:jc w:val="left"/>
      <w:rPr>
        <w:color w:val="17406D" w:themeColor="accent1"/>
      </w:rPr>
    </w:pPr>
    <w:r>
      <w:rPr>
        <w:noProof/>
        <w:color w:val="17406D" w:themeColor="accent1"/>
        <w:lang w:eastAsia="zh-CN"/>
      </w:rPr>
      <w:drawing>
        <wp:inline distT="0" distB="0" distL="0" distR="0" wp14:anchorId="6883070A" wp14:editId="2CCA5BAB">
          <wp:extent cx="412955" cy="41295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teIconOrangeBrain512SQV2Grey.png"/>
                  <pic:cNvPicPr/>
                </pic:nvPicPr>
                <pic:blipFill>
                  <a:blip r:embed="rId1">
                    <a:extLst>
                      <a:ext uri="{28A0092B-C50C-407E-A947-70E740481C1C}">
                        <a14:useLocalDpi xmlns:a14="http://schemas.microsoft.com/office/drawing/2010/main" val="0"/>
                      </a:ext>
                    </a:extLst>
                  </a:blip>
                  <a:stretch>
                    <a:fillRect/>
                  </a:stretch>
                </pic:blipFill>
                <pic:spPr>
                  <a:xfrm>
                    <a:off x="0" y="0"/>
                    <a:ext cx="420031" cy="420031"/>
                  </a:xfrm>
                  <a:prstGeom prst="rect">
                    <a:avLst/>
                  </a:prstGeom>
                </pic:spPr>
              </pic:pic>
            </a:graphicData>
          </a:graphic>
        </wp:inline>
      </w:drawing>
    </w:r>
    <w:r w:rsidR="00C11963">
      <w:rPr>
        <w:color w:val="17406D" w:themeColor="accent1"/>
      </w:rPr>
      <w:tab/>
    </w:r>
    <w:proofErr w:type="spellStart"/>
    <w:r w:rsidR="00C11963">
      <w:rPr>
        <w:color w:val="17406D" w:themeColor="accent1"/>
      </w:rPr>
      <w:t>Sophicly</w:t>
    </w:r>
    <w:proofErr w:type="spellEnd"/>
    <w:r w:rsidR="00C11963">
      <w:rPr>
        <w:color w:val="17406D" w:themeColor="accent1"/>
      </w:rPr>
      <w:t xml:space="preserve"> Macbeth Mastery Notes</w:t>
    </w:r>
  </w:p>
  <w:p w14:paraId="7BAF9854" w14:textId="77777777" w:rsidR="000779A0" w:rsidRDefault="0007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A574" w14:textId="77777777" w:rsidR="004C7150" w:rsidRDefault="004C7150" w:rsidP="00A66B18">
      <w:r>
        <w:separator/>
      </w:r>
    </w:p>
  </w:footnote>
  <w:footnote w:type="continuationSeparator" w:id="0">
    <w:p w14:paraId="38B83D55" w14:textId="77777777" w:rsidR="004C7150" w:rsidRDefault="004C7150" w:rsidP="00A6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279" w14:textId="13B35740" w:rsidR="000779A0" w:rsidRDefault="000779A0">
    <w:pPr>
      <w:pStyle w:val="Header"/>
    </w:pPr>
    <w:r w:rsidRPr="0041428F">
      <w:rPr>
        <w:noProof/>
      </w:rPr>
      <mc:AlternateContent>
        <mc:Choice Requires="wpg">
          <w:drawing>
            <wp:anchor distT="0" distB="0" distL="114300" distR="114300" simplePos="0" relativeHeight="251659264" behindDoc="1" locked="0" layoutInCell="1" allowOverlap="1" wp14:anchorId="2DD8AB5B" wp14:editId="46F26C3D">
              <wp:simplePos x="0" y="0"/>
              <wp:positionH relativeFrom="column">
                <wp:posOffset>-469900</wp:posOffset>
              </wp:positionH>
              <wp:positionV relativeFrom="paragraph">
                <wp:posOffset>-696740</wp:posOffset>
              </wp:positionV>
              <wp:extent cx="8248650" cy="1498600"/>
              <wp:effectExtent l="0" t="0" r="635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149860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703EF" id="Graphic 17" o:spid="_x0000_s1026" alt="Curved accent shapes that collectively build the header design" style="position:absolute;margin-left:-37pt;margin-top:-54.85pt;width:649.5pt;height:118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&#13;&#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&#13;&#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r>
      <w:rPr>
        <w:noProof/>
      </w:rPr>
      <w:drawing>
        <wp:inline distT="0" distB="0" distL="0" distR="0" wp14:anchorId="4AA6DC12" wp14:editId="6323D875">
          <wp:extent cx="865238" cy="865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SBrainJustLogoWebIdentityv2.png"/>
                  <pic:cNvPicPr/>
                </pic:nvPicPr>
                <pic:blipFill>
                  <a:blip r:embed="rId1">
                    <a:extLst>
                      <a:ext uri="{28A0092B-C50C-407E-A947-70E740481C1C}">
                        <a14:useLocalDpi xmlns:a14="http://schemas.microsoft.com/office/drawing/2010/main" val="0"/>
                      </a:ext>
                    </a:extLst>
                  </a:blip>
                  <a:stretch>
                    <a:fillRect/>
                  </a:stretch>
                </pic:blipFill>
                <pic:spPr>
                  <a:xfrm>
                    <a:off x="0" y="0"/>
                    <a:ext cx="880472" cy="88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FA"/>
    <w:multiLevelType w:val="hybridMultilevel"/>
    <w:tmpl w:val="6C72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C246CA"/>
    <w:multiLevelType w:val="hybridMultilevel"/>
    <w:tmpl w:val="FDC87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345E8"/>
    <w:multiLevelType w:val="hybridMultilevel"/>
    <w:tmpl w:val="1AD4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005D7"/>
    <w:multiLevelType w:val="hybridMultilevel"/>
    <w:tmpl w:val="708A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161B21"/>
    <w:multiLevelType w:val="hybridMultilevel"/>
    <w:tmpl w:val="D6B2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32607"/>
    <w:multiLevelType w:val="hybridMultilevel"/>
    <w:tmpl w:val="09A2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27BA"/>
    <w:multiLevelType w:val="hybridMultilevel"/>
    <w:tmpl w:val="558C3B9C"/>
    <w:lvl w:ilvl="0" w:tplc="0409000F">
      <w:start w:val="1"/>
      <w:numFmt w:val="decimal"/>
      <w:lvlText w:val="%1."/>
      <w:lvlJc w:val="left"/>
      <w:pPr>
        <w:ind w:left="72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07C89"/>
    <w:multiLevelType w:val="hybridMultilevel"/>
    <w:tmpl w:val="DFBE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962E4B"/>
    <w:multiLevelType w:val="multilevel"/>
    <w:tmpl w:val="627A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1819DD"/>
    <w:multiLevelType w:val="hybridMultilevel"/>
    <w:tmpl w:val="E7006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E6BC3"/>
    <w:multiLevelType w:val="hybridMultilevel"/>
    <w:tmpl w:val="ABFE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41695"/>
    <w:multiLevelType w:val="hybridMultilevel"/>
    <w:tmpl w:val="EDC0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86BBB"/>
    <w:multiLevelType w:val="hybridMultilevel"/>
    <w:tmpl w:val="8CAA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3D3E5C"/>
    <w:multiLevelType w:val="hybridMultilevel"/>
    <w:tmpl w:val="3A80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DC5792"/>
    <w:multiLevelType w:val="hybridMultilevel"/>
    <w:tmpl w:val="A366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DA005C"/>
    <w:multiLevelType w:val="hybridMultilevel"/>
    <w:tmpl w:val="EE8C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575DE"/>
    <w:multiLevelType w:val="hybridMultilevel"/>
    <w:tmpl w:val="5156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147C6"/>
    <w:multiLevelType w:val="hybridMultilevel"/>
    <w:tmpl w:val="5782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F3934"/>
    <w:multiLevelType w:val="hybridMultilevel"/>
    <w:tmpl w:val="D2EC4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42416"/>
    <w:multiLevelType w:val="hybridMultilevel"/>
    <w:tmpl w:val="2B94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E964C5"/>
    <w:multiLevelType w:val="hybridMultilevel"/>
    <w:tmpl w:val="4E323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125CB"/>
    <w:multiLevelType w:val="hybridMultilevel"/>
    <w:tmpl w:val="0B04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865B9"/>
    <w:multiLevelType w:val="multilevel"/>
    <w:tmpl w:val="8E46A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0A0B53"/>
    <w:multiLevelType w:val="hybridMultilevel"/>
    <w:tmpl w:val="2B9E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E57C2"/>
    <w:multiLevelType w:val="hybridMultilevel"/>
    <w:tmpl w:val="04C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16667"/>
    <w:multiLevelType w:val="hybridMultilevel"/>
    <w:tmpl w:val="8E5E4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A6BAA"/>
    <w:multiLevelType w:val="hybridMultilevel"/>
    <w:tmpl w:val="660C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C436E"/>
    <w:multiLevelType w:val="hybridMultilevel"/>
    <w:tmpl w:val="7040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92E96"/>
    <w:multiLevelType w:val="hybridMultilevel"/>
    <w:tmpl w:val="D2F6C6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0E7D49"/>
    <w:multiLevelType w:val="hybridMultilevel"/>
    <w:tmpl w:val="7E4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45101"/>
    <w:multiLevelType w:val="hybridMultilevel"/>
    <w:tmpl w:val="BE14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5B7A5B"/>
    <w:multiLevelType w:val="hybridMultilevel"/>
    <w:tmpl w:val="9E6E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A1ED0"/>
    <w:multiLevelType w:val="hybridMultilevel"/>
    <w:tmpl w:val="90E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E0231"/>
    <w:multiLevelType w:val="hybridMultilevel"/>
    <w:tmpl w:val="1D30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C36E0"/>
    <w:multiLevelType w:val="hybridMultilevel"/>
    <w:tmpl w:val="B73E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55C8C"/>
    <w:multiLevelType w:val="hybridMultilevel"/>
    <w:tmpl w:val="60B6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36"/>
  </w:num>
  <w:num w:numId="4">
    <w:abstractNumId w:val="35"/>
  </w:num>
  <w:num w:numId="5">
    <w:abstractNumId w:val="4"/>
  </w:num>
  <w:num w:numId="6">
    <w:abstractNumId w:val="6"/>
  </w:num>
  <w:num w:numId="7">
    <w:abstractNumId w:val="29"/>
  </w:num>
  <w:num w:numId="8">
    <w:abstractNumId w:val="15"/>
  </w:num>
  <w:num w:numId="9">
    <w:abstractNumId w:val="25"/>
  </w:num>
  <w:num w:numId="10">
    <w:abstractNumId w:val="13"/>
  </w:num>
  <w:num w:numId="11">
    <w:abstractNumId w:val="12"/>
  </w:num>
  <w:num w:numId="12">
    <w:abstractNumId w:val="32"/>
  </w:num>
  <w:num w:numId="13">
    <w:abstractNumId w:val="34"/>
  </w:num>
  <w:num w:numId="14">
    <w:abstractNumId w:val="23"/>
  </w:num>
  <w:num w:numId="15">
    <w:abstractNumId w:val="9"/>
  </w:num>
  <w:num w:numId="16">
    <w:abstractNumId w:val="27"/>
  </w:num>
  <w:num w:numId="17">
    <w:abstractNumId w:val="20"/>
  </w:num>
  <w:num w:numId="18">
    <w:abstractNumId w:val="22"/>
  </w:num>
  <w:num w:numId="19">
    <w:abstractNumId w:val="1"/>
  </w:num>
  <w:num w:numId="20">
    <w:abstractNumId w:val="3"/>
  </w:num>
  <w:num w:numId="21">
    <w:abstractNumId w:val="28"/>
  </w:num>
  <w:num w:numId="22">
    <w:abstractNumId w:val="11"/>
  </w:num>
  <w:num w:numId="23">
    <w:abstractNumId w:val="16"/>
  </w:num>
  <w:num w:numId="24">
    <w:abstractNumId w:val="26"/>
  </w:num>
  <w:num w:numId="25">
    <w:abstractNumId w:val="21"/>
  </w:num>
  <w:num w:numId="26">
    <w:abstractNumId w:val="5"/>
  </w:num>
  <w:num w:numId="27">
    <w:abstractNumId w:val="18"/>
  </w:num>
  <w:num w:numId="28">
    <w:abstractNumId w:val="14"/>
  </w:num>
  <w:num w:numId="29">
    <w:abstractNumId w:val="2"/>
  </w:num>
  <w:num w:numId="30">
    <w:abstractNumId w:val="17"/>
  </w:num>
  <w:num w:numId="31">
    <w:abstractNumId w:val="33"/>
  </w:num>
  <w:num w:numId="32">
    <w:abstractNumId w:val="10"/>
  </w:num>
  <w:num w:numId="33">
    <w:abstractNumId w:val="0"/>
  </w:num>
  <w:num w:numId="34">
    <w:abstractNumId w:val="19"/>
  </w:num>
  <w:num w:numId="35">
    <w:abstractNumId w:val="24"/>
  </w:num>
  <w:num w:numId="36">
    <w:abstractNumId w:val="7"/>
  </w:num>
  <w:num w:numId="3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4208"/>
    <w:rsid w:val="00011017"/>
    <w:rsid w:val="00011763"/>
    <w:rsid w:val="000119F4"/>
    <w:rsid w:val="00014F1B"/>
    <w:rsid w:val="00022A87"/>
    <w:rsid w:val="0003684B"/>
    <w:rsid w:val="00047111"/>
    <w:rsid w:val="000548BF"/>
    <w:rsid w:val="00061494"/>
    <w:rsid w:val="00066AB0"/>
    <w:rsid w:val="00073680"/>
    <w:rsid w:val="000779A0"/>
    <w:rsid w:val="0008269F"/>
    <w:rsid w:val="00083BAA"/>
    <w:rsid w:val="00094069"/>
    <w:rsid w:val="000A18C1"/>
    <w:rsid w:val="000A4B6B"/>
    <w:rsid w:val="000B3252"/>
    <w:rsid w:val="000B44E1"/>
    <w:rsid w:val="000B60F0"/>
    <w:rsid w:val="000B674C"/>
    <w:rsid w:val="000C47F4"/>
    <w:rsid w:val="000D0212"/>
    <w:rsid w:val="000D4A5E"/>
    <w:rsid w:val="000D6DDF"/>
    <w:rsid w:val="000E35DA"/>
    <w:rsid w:val="000F3B9A"/>
    <w:rsid w:val="000F5CAB"/>
    <w:rsid w:val="00104988"/>
    <w:rsid w:val="0010680C"/>
    <w:rsid w:val="0013035C"/>
    <w:rsid w:val="00130B19"/>
    <w:rsid w:val="00133C8A"/>
    <w:rsid w:val="001559CC"/>
    <w:rsid w:val="00170614"/>
    <w:rsid w:val="00171756"/>
    <w:rsid w:val="001766D6"/>
    <w:rsid w:val="00183B01"/>
    <w:rsid w:val="00187EF2"/>
    <w:rsid w:val="00190AE0"/>
    <w:rsid w:val="00195494"/>
    <w:rsid w:val="001A0967"/>
    <w:rsid w:val="001A1728"/>
    <w:rsid w:val="001A730B"/>
    <w:rsid w:val="001B233C"/>
    <w:rsid w:val="001C63D2"/>
    <w:rsid w:val="001D0A89"/>
    <w:rsid w:val="001D3170"/>
    <w:rsid w:val="001E1863"/>
    <w:rsid w:val="001E2320"/>
    <w:rsid w:val="001E622C"/>
    <w:rsid w:val="00203902"/>
    <w:rsid w:val="002056C5"/>
    <w:rsid w:val="002072F4"/>
    <w:rsid w:val="0020738D"/>
    <w:rsid w:val="00214E28"/>
    <w:rsid w:val="00215805"/>
    <w:rsid w:val="00216381"/>
    <w:rsid w:val="00231E27"/>
    <w:rsid w:val="00234763"/>
    <w:rsid w:val="00237DDD"/>
    <w:rsid w:val="00244A20"/>
    <w:rsid w:val="00245534"/>
    <w:rsid w:val="002542B9"/>
    <w:rsid w:val="0027086F"/>
    <w:rsid w:val="00280582"/>
    <w:rsid w:val="00290CFD"/>
    <w:rsid w:val="002962C3"/>
    <w:rsid w:val="00296FA8"/>
    <w:rsid w:val="002A0182"/>
    <w:rsid w:val="002A20A4"/>
    <w:rsid w:val="002A52FC"/>
    <w:rsid w:val="002A74B8"/>
    <w:rsid w:val="002B5D7F"/>
    <w:rsid w:val="002B7D82"/>
    <w:rsid w:val="002C374C"/>
    <w:rsid w:val="002C6C72"/>
    <w:rsid w:val="002D306A"/>
    <w:rsid w:val="002D57F5"/>
    <w:rsid w:val="002F52FC"/>
    <w:rsid w:val="003013FC"/>
    <w:rsid w:val="00303D8D"/>
    <w:rsid w:val="00305E82"/>
    <w:rsid w:val="00316FFE"/>
    <w:rsid w:val="003266D9"/>
    <w:rsid w:val="00332D13"/>
    <w:rsid w:val="00352B81"/>
    <w:rsid w:val="00355A7F"/>
    <w:rsid w:val="00357ECC"/>
    <w:rsid w:val="00361B5A"/>
    <w:rsid w:val="00361E96"/>
    <w:rsid w:val="00364560"/>
    <w:rsid w:val="00366D65"/>
    <w:rsid w:val="00371CF1"/>
    <w:rsid w:val="00372FEA"/>
    <w:rsid w:val="00376A02"/>
    <w:rsid w:val="003909E6"/>
    <w:rsid w:val="00390F02"/>
    <w:rsid w:val="00396A60"/>
    <w:rsid w:val="003A0150"/>
    <w:rsid w:val="003A2A8B"/>
    <w:rsid w:val="003B30CA"/>
    <w:rsid w:val="003C7D2B"/>
    <w:rsid w:val="003D0BFD"/>
    <w:rsid w:val="003D195A"/>
    <w:rsid w:val="003D4318"/>
    <w:rsid w:val="003E09AB"/>
    <w:rsid w:val="003E24DF"/>
    <w:rsid w:val="003F3EB6"/>
    <w:rsid w:val="004000FB"/>
    <w:rsid w:val="0041235F"/>
    <w:rsid w:val="0041428F"/>
    <w:rsid w:val="00414357"/>
    <w:rsid w:val="00421A2E"/>
    <w:rsid w:val="004255D1"/>
    <w:rsid w:val="00437EE4"/>
    <w:rsid w:val="00442A34"/>
    <w:rsid w:val="00444737"/>
    <w:rsid w:val="00456329"/>
    <w:rsid w:val="00465006"/>
    <w:rsid w:val="00465C4E"/>
    <w:rsid w:val="00474A25"/>
    <w:rsid w:val="00476563"/>
    <w:rsid w:val="00492F01"/>
    <w:rsid w:val="004A2B0D"/>
    <w:rsid w:val="004C38C1"/>
    <w:rsid w:val="004C3BEA"/>
    <w:rsid w:val="004C7150"/>
    <w:rsid w:val="004D25CA"/>
    <w:rsid w:val="004D36D0"/>
    <w:rsid w:val="004F76CC"/>
    <w:rsid w:val="00504274"/>
    <w:rsid w:val="0051167F"/>
    <w:rsid w:val="00512154"/>
    <w:rsid w:val="005152CF"/>
    <w:rsid w:val="0052247E"/>
    <w:rsid w:val="0053446E"/>
    <w:rsid w:val="005366AA"/>
    <w:rsid w:val="0055584B"/>
    <w:rsid w:val="00564762"/>
    <w:rsid w:val="005664C6"/>
    <w:rsid w:val="00567C72"/>
    <w:rsid w:val="0058000B"/>
    <w:rsid w:val="00582A43"/>
    <w:rsid w:val="00584BDE"/>
    <w:rsid w:val="005934E2"/>
    <w:rsid w:val="00596C1B"/>
    <w:rsid w:val="00597013"/>
    <w:rsid w:val="0059702B"/>
    <w:rsid w:val="005A2BB5"/>
    <w:rsid w:val="005A4787"/>
    <w:rsid w:val="005B2915"/>
    <w:rsid w:val="005C0668"/>
    <w:rsid w:val="005C20FC"/>
    <w:rsid w:val="005C2210"/>
    <w:rsid w:val="005C5AFD"/>
    <w:rsid w:val="005D6807"/>
    <w:rsid w:val="005D6C9D"/>
    <w:rsid w:val="006105AA"/>
    <w:rsid w:val="00612963"/>
    <w:rsid w:val="00614C87"/>
    <w:rsid w:val="00615018"/>
    <w:rsid w:val="00617C1E"/>
    <w:rsid w:val="0062123A"/>
    <w:rsid w:val="00633F22"/>
    <w:rsid w:val="0063525A"/>
    <w:rsid w:val="0064442F"/>
    <w:rsid w:val="00646E75"/>
    <w:rsid w:val="006524C9"/>
    <w:rsid w:val="00661C79"/>
    <w:rsid w:val="006737FF"/>
    <w:rsid w:val="00684F9E"/>
    <w:rsid w:val="00691B84"/>
    <w:rsid w:val="00691D1C"/>
    <w:rsid w:val="00695A21"/>
    <w:rsid w:val="00695C24"/>
    <w:rsid w:val="006A3EE8"/>
    <w:rsid w:val="006C6ADB"/>
    <w:rsid w:val="006C6F99"/>
    <w:rsid w:val="006D4709"/>
    <w:rsid w:val="006D698C"/>
    <w:rsid w:val="006E13BD"/>
    <w:rsid w:val="006F6F10"/>
    <w:rsid w:val="007062F8"/>
    <w:rsid w:val="00730E96"/>
    <w:rsid w:val="0073176A"/>
    <w:rsid w:val="007325FB"/>
    <w:rsid w:val="007341E7"/>
    <w:rsid w:val="00746CF0"/>
    <w:rsid w:val="00750589"/>
    <w:rsid w:val="0075147F"/>
    <w:rsid w:val="00755FB1"/>
    <w:rsid w:val="00764DE2"/>
    <w:rsid w:val="007779AB"/>
    <w:rsid w:val="00780601"/>
    <w:rsid w:val="00783E79"/>
    <w:rsid w:val="00784DA5"/>
    <w:rsid w:val="00794EAD"/>
    <w:rsid w:val="00794FBA"/>
    <w:rsid w:val="007B5AE8"/>
    <w:rsid w:val="007C57EB"/>
    <w:rsid w:val="007D5BAF"/>
    <w:rsid w:val="007E7F36"/>
    <w:rsid w:val="007E7F42"/>
    <w:rsid w:val="007F0EE4"/>
    <w:rsid w:val="007F1D1B"/>
    <w:rsid w:val="007F5192"/>
    <w:rsid w:val="00800A22"/>
    <w:rsid w:val="0080381A"/>
    <w:rsid w:val="00814026"/>
    <w:rsid w:val="00831C00"/>
    <w:rsid w:val="00832F8C"/>
    <w:rsid w:val="008331AB"/>
    <w:rsid w:val="008365F2"/>
    <w:rsid w:val="00840510"/>
    <w:rsid w:val="00856575"/>
    <w:rsid w:val="00862033"/>
    <w:rsid w:val="0087476C"/>
    <w:rsid w:val="00876365"/>
    <w:rsid w:val="008824D5"/>
    <w:rsid w:val="00884159"/>
    <w:rsid w:val="008852C0"/>
    <w:rsid w:val="00887376"/>
    <w:rsid w:val="00892500"/>
    <w:rsid w:val="00892C89"/>
    <w:rsid w:val="0089369D"/>
    <w:rsid w:val="00894CEB"/>
    <w:rsid w:val="00897F8F"/>
    <w:rsid w:val="008A1299"/>
    <w:rsid w:val="008A28E4"/>
    <w:rsid w:val="008A70C5"/>
    <w:rsid w:val="008B61BC"/>
    <w:rsid w:val="008C2CA0"/>
    <w:rsid w:val="008C378E"/>
    <w:rsid w:val="008D1CEC"/>
    <w:rsid w:val="008D37EF"/>
    <w:rsid w:val="008E5B9C"/>
    <w:rsid w:val="008F7B2E"/>
    <w:rsid w:val="00901323"/>
    <w:rsid w:val="00911F85"/>
    <w:rsid w:val="00912647"/>
    <w:rsid w:val="00917299"/>
    <w:rsid w:val="00924C35"/>
    <w:rsid w:val="00926DCA"/>
    <w:rsid w:val="00933FCC"/>
    <w:rsid w:val="009438A6"/>
    <w:rsid w:val="0094413E"/>
    <w:rsid w:val="0095544A"/>
    <w:rsid w:val="009652FA"/>
    <w:rsid w:val="0096687F"/>
    <w:rsid w:val="00974F38"/>
    <w:rsid w:val="00984B61"/>
    <w:rsid w:val="009A0119"/>
    <w:rsid w:val="009B2733"/>
    <w:rsid w:val="009B684C"/>
    <w:rsid w:val="009D6E13"/>
    <w:rsid w:val="009F0253"/>
    <w:rsid w:val="009F42C5"/>
    <w:rsid w:val="00A103AF"/>
    <w:rsid w:val="00A11EEE"/>
    <w:rsid w:val="00A144B0"/>
    <w:rsid w:val="00A174D2"/>
    <w:rsid w:val="00A21846"/>
    <w:rsid w:val="00A276C2"/>
    <w:rsid w:val="00A3213F"/>
    <w:rsid w:val="00A322EC"/>
    <w:rsid w:val="00A36A72"/>
    <w:rsid w:val="00A40001"/>
    <w:rsid w:val="00A42192"/>
    <w:rsid w:val="00A6328B"/>
    <w:rsid w:val="00A66B18"/>
    <w:rsid w:val="00A6783B"/>
    <w:rsid w:val="00A70E1E"/>
    <w:rsid w:val="00A71B74"/>
    <w:rsid w:val="00A72222"/>
    <w:rsid w:val="00A7292C"/>
    <w:rsid w:val="00A74F99"/>
    <w:rsid w:val="00A8207E"/>
    <w:rsid w:val="00A852E4"/>
    <w:rsid w:val="00A90DC0"/>
    <w:rsid w:val="00A961D5"/>
    <w:rsid w:val="00A96CF8"/>
    <w:rsid w:val="00A97DB1"/>
    <w:rsid w:val="00AA1C02"/>
    <w:rsid w:val="00AA62A4"/>
    <w:rsid w:val="00AA6CEE"/>
    <w:rsid w:val="00AB53F7"/>
    <w:rsid w:val="00AD2A68"/>
    <w:rsid w:val="00AD3D05"/>
    <w:rsid w:val="00AD6DB1"/>
    <w:rsid w:val="00AE1388"/>
    <w:rsid w:val="00AE7822"/>
    <w:rsid w:val="00AE7D7B"/>
    <w:rsid w:val="00AF3982"/>
    <w:rsid w:val="00B00A50"/>
    <w:rsid w:val="00B01680"/>
    <w:rsid w:val="00B05D79"/>
    <w:rsid w:val="00B226C8"/>
    <w:rsid w:val="00B41CA0"/>
    <w:rsid w:val="00B50294"/>
    <w:rsid w:val="00B565B4"/>
    <w:rsid w:val="00B57D6E"/>
    <w:rsid w:val="00B657E6"/>
    <w:rsid w:val="00B67C49"/>
    <w:rsid w:val="00B84913"/>
    <w:rsid w:val="00B93E11"/>
    <w:rsid w:val="00B957F9"/>
    <w:rsid w:val="00B96C41"/>
    <w:rsid w:val="00BA2420"/>
    <w:rsid w:val="00BA2C52"/>
    <w:rsid w:val="00BB1B94"/>
    <w:rsid w:val="00BB51A1"/>
    <w:rsid w:val="00BB5ABB"/>
    <w:rsid w:val="00BB5CCC"/>
    <w:rsid w:val="00BC4C22"/>
    <w:rsid w:val="00BC67D4"/>
    <w:rsid w:val="00BE04AC"/>
    <w:rsid w:val="00BF386D"/>
    <w:rsid w:val="00C03314"/>
    <w:rsid w:val="00C11963"/>
    <w:rsid w:val="00C12539"/>
    <w:rsid w:val="00C134D4"/>
    <w:rsid w:val="00C203C4"/>
    <w:rsid w:val="00C22867"/>
    <w:rsid w:val="00C36B77"/>
    <w:rsid w:val="00C43635"/>
    <w:rsid w:val="00C456C0"/>
    <w:rsid w:val="00C46ABB"/>
    <w:rsid w:val="00C61868"/>
    <w:rsid w:val="00C701F7"/>
    <w:rsid w:val="00C70786"/>
    <w:rsid w:val="00C7702A"/>
    <w:rsid w:val="00C828E5"/>
    <w:rsid w:val="00C860F4"/>
    <w:rsid w:val="00C916A6"/>
    <w:rsid w:val="00C945A9"/>
    <w:rsid w:val="00CA2D7A"/>
    <w:rsid w:val="00CB0592"/>
    <w:rsid w:val="00CB70B9"/>
    <w:rsid w:val="00CC73E2"/>
    <w:rsid w:val="00CD09A1"/>
    <w:rsid w:val="00CF7739"/>
    <w:rsid w:val="00D06788"/>
    <w:rsid w:val="00D06AA0"/>
    <w:rsid w:val="00D06C56"/>
    <w:rsid w:val="00D129F6"/>
    <w:rsid w:val="00D15565"/>
    <w:rsid w:val="00D1693A"/>
    <w:rsid w:val="00D41084"/>
    <w:rsid w:val="00D460B6"/>
    <w:rsid w:val="00D47322"/>
    <w:rsid w:val="00D50C55"/>
    <w:rsid w:val="00D65E46"/>
    <w:rsid w:val="00D663F9"/>
    <w:rsid w:val="00D66593"/>
    <w:rsid w:val="00D8492F"/>
    <w:rsid w:val="00D91123"/>
    <w:rsid w:val="00D94B73"/>
    <w:rsid w:val="00DB6A1A"/>
    <w:rsid w:val="00DC6DC1"/>
    <w:rsid w:val="00DC7178"/>
    <w:rsid w:val="00DC7C51"/>
    <w:rsid w:val="00DD1B03"/>
    <w:rsid w:val="00DD75A6"/>
    <w:rsid w:val="00DE0BCE"/>
    <w:rsid w:val="00DE6DA2"/>
    <w:rsid w:val="00DF2D30"/>
    <w:rsid w:val="00E21240"/>
    <w:rsid w:val="00E25AB9"/>
    <w:rsid w:val="00E32094"/>
    <w:rsid w:val="00E3385D"/>
    <w:rsid w:val="00E35C4B"/>
    <w:rsid w:val="00E43E7A"/>
    <w:rsid w:val="00E51A60"/>
    <w:rsid w:val="00E526F9"/>
    <w:rsid w:val="00E539EC"/>
    <w:rsid w:val="00E55D74"/>
    <w:rsid w:val="00E61FCA"/>
    <w:rsid w:val="00E6540C"/>
    <w:rsid w:val="00E72998"/>
    <w:rsid w:val="00E76396"/>
    <w:rsid w:val="00E81E2A"/>
    <w:rsid w:val="00E840ED"/>
    <w:rsid w:val="00EA0AE0"/>
    <w:rsid w:val="00EB3A59"/>
    <w:rsid w:val="00EC483C"/>
    <w:rsid w:val="00ED07FB"/>
    <w:rsid w:val="00ED4115"/>
    <w:rsid w:val="00EE0952"/>
    <w:rsid w:val="00EE2CA9"/>
    <w:rsid w:val="00EF291A"/>
    <w:rsid w:val="00EF49BB"/>
    <w:rsid w:val="00F04AEB"/>
    <w:rsid w:val="00F22AF5"/>
    <w:rsid w:val="00F365C0"/>
    <w:rsid w:val="00F550F5"/>
    <w:rsid w:val="00F56049"/>
    <w:rsid w:val="00F72769"/>
    <w:rsid w:val="00F744D3"/>
    <w:rsid w:val="00F77D94"/>
    <w:rsid w:val="00F93ED6"/>
    <w:rsid w:val="00FA19FC"/>
    <w:rsid w:val="00FB5D1A"/>
    <w:rsid w:val="00FC5468"/>
    <w:rsid w:val="00FE0F43"/>
    <w:rsid w:val="00FE4B33"/>
    <w:rsid w:val="00FE5C38"/>
    <w:rsid w:val="00FF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8DB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8F7B2E"/>
    <w:pPr>
      <w:jc w:val="both"/>
    </w:pPr>
    <w:rPr>
      <w:rFonts w:ascii="Proxima Soft Thin" w:eastAsiaTheme="minorHAnsi" w:hAnsi="Proxima Soft Thin"/>
      <w:sz w:val="21"/>
      <w:lang w:eastAsia="en-US"/>
    </w:rPr>
  </w:style>
  <w:style w:type="paragraph" w:styleId="Heading1">
    <w:name w:val="heading 1"/>
    <w:basedOn w:val="Recipient"/>
    <w:next w:val="Normal"/>
    <w:link w:val="Heading1Char"/>
    <w:uiPriority w:val="9"/>
    <w:qFormat/>
    <w:rsid w:val="00CB0592"/>
    <w:pPr>
      <w:spacing w:before="0" w:after="0"/>
      <w:jc w:val="center"/>
      <w:outlineLvl w:val="0"/>
    </w:pPr>
    <w:rPr>
      <w:rFonts w:ascii="Proxima Soft" w:hAnsi="Proxima Soft"/>
      <w:color w:val="17406D" w:themeColor="text2"/>
      <w:sz w:val="32"/>
    </w:rPr>
  </w:style>
  <w:style w:type="paragraph" w:styleId="Heading2">
    <w:name w:val="heading 2"/>
    <w:basedOn w:val="Normal"/>
    <w:next w:val="Normal"/>
    <w:link w:val="Heading2Char"/>
    <w:uiPriority w:val="9"/>
    <w:qFormat/>
    <w:rsid w:val="00133C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592"/>
    <w:rPr>
      <w:rFonts w:ascii="Proxima Soft" w:eastAsiaTheme="minorHAnsi" w:hAnsi="Proxima Soft"/>
      <w:b/>
      <w:bCs/>
      <w:color w:val="17406D" w:themeColor="text2"/>
      <w:sz w:val="32"/>
      <w:lang w:eastAsia="en-US"/>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rPr>
      <w:color w:val="FFFFFF" w:themeColor="background1"/>
    </w:rPr>
  </w:style>
  <w:style w:type="character" w:customStyle="1" w:styleId="Heading2Char">
    <w:name w:val="Heading 2 Char"/>
    <w:basedOn w:val="DefaultParagraphFont"/>
    <w:link w:val="Heading2"/>
    <w:uiPriority w:val="9"/>
    <w:rsid w:val="00133C8A"/>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CB0592"/>
    <w:pPr>
      <w:contextualSpacing/>
      <w:jc w:val="center"/>
    </w:pPr>
    <w:rPr>
      <w:rFonts w:ascii="Proxima Soft Extrabold" w:eastAsiaTheme="majorEastAsia" w:hAnsi="Proxima Soft Extrabold" w:cstheme="majorBidi"/>
      <w:b/>
      <w:caps/>
      <w:color w:val="000000" w:themeColor="text1"/>
      <w:spacing w:val="-10"/>
      <w:kern w:val="28"/>
      <w:sz w:val="40"/>
      <w:szCs w:val="56"/>
    </w:rPr>
  </w:style>
  <w:style w:type="character" w:customStyle="1" w:styleId="TitleChar">
    <w:name w:val="Title Char"/>
    <w:basedOn w:val="DefaultParagraphFont"/>
    <w:link w:val="Title"/>
    <w:uiPriority w:val="10"/>
    <w:rsid w:val="00CB0592"/>
    <w:rPr>
      <w:rFonts w:ascii="Proxima Soft Extrabold" w:eastAsiaTheme="majorEastAsia" w:hAnsi="Proxima Soft Extrabold" w:cstheme="majorBidi"/>
      <w:b/>
      <w:caps/>
      <w:color w:val="000000" w:themeColor="text1"/>
      <w:spacing w:val="-10"/>
      <w:kern w:val="28"/>
      <w:sz w:val="40"/>
      <w:szCs w:val="56"/>
      <w:lang w:eastAsia="en-US"/>
    </w:rPr>
  </w:style>
  <w:style w:type="paragraph" w:customStyle="1" w:styleId="MeetingInfo">
    <w:name w:val="Meeting Info"/>
    <w:basedOn w:val="Normal"/>
    <w:qFormat/>
    <w:rsid w:val="007E7F36"/>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pPr>
    <w:rPr>
      <w:b/>
    </w:rPr>
  </w:style>
  <w:style w:type="paragraph" w:customStyle="1" w:styleId="ItemDescription">
    <w:name w:val="Item Description"/>
    <w:basedOn w:val="Normal"/>
    <w:qFormat/>
    <w:rsid w:val="00E21240"/>
    <w:pPr>
      <w:spacing w:after="120"/>
      <w:ind w:right="360"/>
    </w:pPr>
  </w:style>
  <w:style w:type="paragraph" w:customStyle="1" w:styleId="Location">
    <w:name w:val="Location"/>
    <w:basedOn w:val="Normal"/>
    <w:qFormat/>
    <w:rsid w:val="00E21240"/>
    <w:pPr>
      <w:spacing w:after="120"/>
    </w:pPr>
  </w:style>
  <w:style w:type="paragraph" w:styleId="ListNumber">
    <w:name w:val="List Number"/>
    <w:basedOn w:val="Normal"/>
    <w:uiPriority w:val="99"/>
    <w:rsid w:val="00133C8A"/>
    <w:pPr>
      <w:numPr>
        <w:numId w:val="1"/>
      </w:numPr>
      <w:spacing w:after="200"/>
      <w:ind w:left="1080"/>
    </w:pPr>
  </w:style>
  <w:style w:type="paragraph" w:styleId="ListNumber2">
    <w:name w:val="List Number 2"/>
    <w:basedOn w:val="Normal"/>
    <w:uiPriority w:val="99"/>
    <w:rsid w:val="00133C8A"/>
    <w:pPr>
      <w:numPr>
        <w:ilvl w:val="1"/>
        <w:numId w:val="1"/>
      </w:numPr>
      <w:spacing w:after="100"/>
      <w:ind w:left="1440"/>
    </w:pPr>
  </w:style>
  <w:style w:type="paragraph" w:styleId="ListParagraph">
    <w:name w:val="List Paragraph"/>
    <w:basedOn w:val="Normal"/>
    <w:uiPriority w:val="34"/>
    <w:qFormat/>
    <w:rsid w:val="00133C8A"/>
    <w:pPr>
      <w:contextualSpacing/>
    </w:pPr>
  </w:style>
  <w:style w:type="paragraph" w:styleId="TOCHeading">
    <w:name w:val="TOC Heading"/>
    <w:basedOn w:val="Heading1"/>
    <w:next w:val="Normal"/>
    <w:uiPriority w:val="39"/>
    <w:unhideWhenUsed/>
    <w:qFormat/>
    <w:rsid w:val="00B96C41"/>
    <w:pPr>
      <w:keepNext/>
      <w:keepLines/>
      <w:spacing w:before="480" w:line="276" w:lineRule="auto"/>
      <w:outlineLvl w:val="9"/>
    </w:pPr>
    <w:rPr>
      <w:rFonts w:ascii="Proxima Soft Semibold" w:eastAsiaTheme="majorEastAsia" w:hAnsi="Proxima Soft Semibold" w:cstheme="majorBidi"/>
      <w:color w:val="112F51" w:themeColor="accent1" w:themeShade="BF"/>
      <w:sz w:val="28"/>
      <w:szCs w:val="28"/>
    </w:rPr>
  </w:style>
  <w:style w:type="paragraph" w:styleId="TOC1">
    <w:name w:val="toc 1"/>
    <w:basedOn w:val="Normal"/>
    <w:next w:val="Normal"/>
    <w:autoRedefine/>
    <w:uiPriority w:val="39"/>
    <w:unhideWhenUsed/>
    <w:rsid w:val="00B96C41"/>
    <w:pPr>
      <w:spacing w:before="120" w:after="120"/>
    </w:pPr>
    <w:rPr>
      <w:rFonts w:ascii="Proxima Soft" w:hAnsi="Proxima Soft" w:cstheme="minorHAnsi"/>
      <w:bCs/>
      <w:i/>
      <w:caps/>
      <w:sz w:val="20"/>
      <w:szCs w:val="20"/>
    </w:rPr>
  </w:style>
  <w:style w:type="character" w:styleId="Hyperlink">
    <w:name w:val="Hyperlink"/>
    <w:basedOn w:val="DefaultParagraphFont"/>
    <w:uiPriority w:val="99"/>
    <w:unhideWhenUsed/>
    <w:rsid w:val="005C20FC"/>
    <w:rPr>
      <w:color w:val="F49100" w:themeColor="hyperlink"/>
      <w:u w:val="single"/>
    </w:rPr>
  </w:style>
  <w:style w:type="character" w:customStyle="1" w:styleId="gp">
    <w:name w:val="gp"/>
    <w:basedOn w:val="DefaultParagraphFont"/>
    <w:rsid w:val="00D65E46"/>
  </w:style>
  <w:style w:type="character" w:customStyle="1" w:styleId="apple-converted-space">
    <w:name w:val="apple-converted-space"/>
    <w:basedOn w:val="DefaultParagraphFont"/>
    <w:rsid w:val="00D65E46"/>
  </w:style>
  <w:style w:type="character" w:customStyle="1" w:styleId="sy">
    <w:name w:val="sy"/>
    <w:basedOn w:val="DefaultParagraphFont"/>
    <w:rsid w:val="00D65E46"/>
  </w:style>
  <w:style w:type="character" w:customStyle="1" w:styleId="df">
    <w:name w:val="df"/>
    <w:basedOn w:val="DefaultParagraphFont"/>
    <w:rsid w:val="00D65E46"/>
  </w:style>
  <w:style w:type="character" w:customStyle="1" w:styleId="ex">
    <w:name w:val="ex"/>
    <w:basedOn w:val="DefaultParagraphFont"/>
    <w:rsid w:val="00D65E46"/>
  </w:style>
  <w:style w:type="character" w:customStyle="1" w:styleId="v">
    <w:name w:val="v"/>
    <w:basedOn w:val="DefaultParagraphFont"/>
    <w:rsid w:val="00EE2CA9"/>
  </w:style>
  <w:style w:type="character" w:customStyle="1" w:styleId="gg">
    <w:name w:val="gg"/>
    <w:basedOn w:val="DefaultParagraphFont"/>
    <w:rsid w:val="00EE2CA9"/>
  </w:style>
  <w:style w:type="character" w:customStyle="1" w:styleId="lbl">
    <w:name w:val="lbl"/>
    <w:basedOn w:val="DefaultParagraphFont"/>
    <w:rsid w:val="00EE2CA9"/>
  </w:style>
  <w:style w:type="character" w:customStyle="1" w:styleId="xxo1">
    <w:name w:val="x_xo1"/>
    <w:basedOn w:val="DefaultParagraphFont"/>
    <w:rsid w:val="00EE2CA9"/>
  </w:style>
  <w:style w:type="character" w:customStyle="1" w:styleId="Date1">
    <w:name w:val="Date1"/>
    <w:basedOn w:val="DefaultParagraphFont"/>
    <w:rsid w:val="00EE2CA9"/>
  </w:style>
  <w:style w:type="character" w:customStyle="1" w:styleId="la">
    <w:name w:val="la"/>
    <w:basedOn w:val="DefaultParagraphFont"/>
    <w:rsid w:val="00EE2CA9"/>
  </w:style>
  <w:style w:type="character" w:customStyle="1" w:styleId="ff">
    <w:name w:val="ff"/>
    <w:basedOn w:val="DefaultParagraphFont"/>
    <w:rsid w:val="00EE2CA9"/>
  </w:style>
  <w:style w:type="character" w:customStyle="1" w:styleId="trans">
    <w:name w:val="trans"/>
    <w:basedOn w:val="DefaultParagraphFont"/>
    <w:rsid w:val="00EE2CA9"/>
  </w:style>
  <w:style w:type="character" w:customStyle="1" w:styleId="q">
    <w:name w:val="q"/>
    <w:basedOn w:val="DefaultParagraphFont"/>
    <w:rsid w:val="00EE2CA9"/>
  </w:style>
  <w:style w:type="character" w:customStyle="1" w:styleId="xrg">
    <w:name w:val="xrg"/>
    <w:basedOn w:val="DefaultParagraphFont"/>
    <w:rsid w:val="00EE2CA9"/>
  </w:style>
  <w:style w:type="character" w:customStyle="1" w:styleId="xr">
    <w:name w:val="xr"/>
    <w:basedOn w:val="DefaultParagraphFont"/>
    <w:rsid w:val="00EE2CA9"/>
  </w:style>
  <w:style w:type="character" w:customStyle="1" w:styleId="xrlabel">
    <w:name w:val="xrlabel"/>
    <w:basedOn w:val="DefaultParagraphFont"/>
    <w:rsid w:val="00EE2CA9"/>
  </w:style>
  <w:style w:type="character" w:styleId="Emphasis">
    <w:name w:val="Emphasis"/>
    <w:basedOn w:val="DefaultParagraphFont"/>
    <w:uiPriority w:val="20"/>
    <w:qFormat/>
    <w:rsid w:val="001D3170"/>
    <w:rPr>
      <w:i/>
      <w:iCs/>
    </w:rPr>
  </w:style>
  <w:style w:type="character" w:styleId="PageNumber">
    <w:name w:val="page number"/>
    <w:basedOn w:val="DefaultParagraphFont"/>
    <w:uiPriority w:val="99"/>
    <w:semiHidden/>
    <w:unhideWhenUsed/>
    <w:rsid w:val="00444737"/>
  </w:style>
  <w:style w:type="paragraph" w:styleId="BalloonText">
    <w:name w:val="Balloon Text"/>
    <w:basedOn w:val="Normal"/>
    <w:link w:val="BalloonTextChar"/>
    <w:uiPriority w:val="99"/>
    <w:semiHidden/>
    <w:unhideWhenUsed/>
    <w:rsid w:val="00C860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0F4"/>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920">
      <w:bodyDiv w:val="1"/>
      <w:marLeft w:val="0"/>
      <w:marRight w:val="0"/>
      <w:marTop w:val="0"/>
      <w:marBottom w:val="0"/>
      <w:divBdr>
        <w:top w:val="none" w:sz="0" w:space="0" w:color="auto"/>
        <w:left w:val="none" w:sz="0" w:space="0" w:color="auto"/>
        <w:bottom w:val="none" w:sz="0" w:space="0" w:color="auto"/>
        <w:right w:val="none" w:sz="0" w:space="0" w:color="auto"/>
      </w:divBdr>
    </w:div>
    <w:div w:id="28576692">
      <w:bodyDiv w:val="1"/>
      <w:marLeft w:val="0"/>
      <w:marRight w:val="0"/>
      <w:marTop w:val="0"/>
      <w:marBottom w:val="0"/>
      <w:divBdr>
        <w:top w:val="none" w:sz="0" w:space="0" w:color="auto"/>
        <w:left w:val="none" w:sz="0" w:space="0" w:color="auto"/>
        <w:bottom w:val="none" w:sz="0" w:space="0" w:color="auto"/>
        <w:right w:val="none" w:sz="0" w:space="0" w:color="auto"/>
      </w:divBdr>
    </w:div>
    <w:div w:id="118648663">
      <w:bodyDiv w:val="1"/>
      <w:marLeft w:val="0"/>
      <w:marRight w:val="0"/>
      <w:marTop w:val="0"/>
      <w:marBottom w:val="0"/>
      <w:divBdr>
        <w:top w:val="none" w:sz="0" w:space="0" w:color="auto"/>
        <w:left w:val="none" w:sz="0" w:space="0" w:color="auto"/>
        <w:bottom w:val="none" w:sz="0" w:space="0" w:color="auto"/>
        <w:right w:val="none" w:sz="0" w:space="0" w:color="auto"/>
      </w:divBdr>
    </w:div>
    <w:div w:id="145703276">
      <w:bodyDiv w:val="1"/>
      <w:marLeft w:val="0"/>
      <w:marRight w:val="0"/>
      <w:marTop w:val="0"/>
      <w:marBottom w:val="0"/>
      <w:divBdr>
        <w:top w:val="none" w:sz="0" w:space="0" w:color="auto"/>
        <w:left w:val="none" w:sz="0" w:space="0" w:color="auto"/>
        <w:bottom w:val="none" w:sz="0" w:space="0" w:color="auto"/>
        <w:right w:val="none" w:sz="0" w:space="0" w:color="auto"/>
      </w:divBdr>
    </w:div>
    <w:div w:id="146089792">
      <w:bodyDiv w:val="1"/>
      <w:marLeft w:val="0"/>
      <w:marRight w:val="0"/>
      <w:marTop w:val="0"/>
      <w:marBottom w:val="0"/>
      <w:divBdr>
        <w:top w:val="none" w:sz="0" w:space="0" w:color="auto"/>
        <w:left w:val="none" w:sz="0" w:space="0" w:color="auto"/>
        <w:bottom w:val="none" w:sz="0" w:space="0" w:color="auto"/>
        <w:right w:val="none" w:sz="0" w:space="0" w:color="auto"/>
      </w:divBdr>
      <w:divsChild>
        <w:div w:id="2065984590">
          <w:marLeft w:val="0"/>
          <w:marRight w:val="0"/>
          <w:marTop w:val="0"/>
          <w:marBottom w:val="0"/>
          <w:divBdr>
            <w:top w:val="none" w:sz="0" w:space="0" w:color="auto"/>
            <w:left w:val="none" w:sz="0" w:space="0" w:color="auto"/>
            <w:bottom w:val="none" w:sz="0" w:space="0" w:color="auto"/>
            <w:right w:val="none" w:sz="0" w:space="0" w:color="auto"/>
          </w:divBdr>
          <w:divsChild>
            <w:div w:id="2060935875">
              <w:marLeft w:val="0"/>
              <w:marRight w:val="0"/>
              <w:marTop w:val="0"/>
              <w:marBottom w:val="0"/>
              <w:divBdr>
                <w:top w:val="none" w:sz="0" w:space="0" w:color="auto"/>
                <w:left w:val="none" w:sz="0" w:space="0" w:color="auto"/>
                <w:bottom w:val="none" w:sz="0" w:space="0" w:color="auto"/>
                <w:right w:val="none" w:sz="0" w:space="0" w:color="auto"/>
              </w:divBdr>
              <w:divsChild>
                <w:div w:id="10870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9680">
      <w:bodyDiv w:val="1"/>
      <w:marLeft w:val="0"/>
      <w:marRight w:val="0"/>
      <w:marTop w:val="0"/>
      <w:marBottom w:val="0"/>
      <w:divBdr>
        <w:top w:val="none" w:sz="0" w:space="0" w:color="auto"/>
        <w:left w:val="none" w:sz="0" w:space="0" w:color="auto"/>
        <w:bottom w:val="none" w:sz="0" w:space="0" w:color="auto"/>
        <w:right w:val="none" w:sz="0" w:space="0" w:color="auto"/>
      </w:divBdr>
    </w:div>
    <w:div w:id="187986900">
      <w:bodyDiv w:val="1"/>
      <w:marLeft w:val="0"/>
      <w:marRight w:val="0"/>
      <w:marTop w:val="0"/>
      <w:marBottom w:val="0"/>
      <w:divBdr>
        <w:top w:val="none" w:sz="0" w:space="0" w:color="auto"/>
        <w:left w:val="none" w:sz="0" w:space="0" w:color="auto"/>
        <w:bottom w:val="none" w:sz="0" w:space="0" w:color="auto"/>
        <w:right w:val="none" w:sz="0" w:space="0" w:color="auto"/>
      </w:divBdr>
    </w:div>
    <w:div w:id="197090358">
      <w:bodyDiv w:val="1"/>
      <w:marLeft w:val="0"/>
      <w:marRight w:val="0"/>
      <w:marTop w:val="0"/>
      <w:marBottom w:val="0"/>
      <w:divBdr>
        <w:top w:val="none" w:sz="0" w:space="0" w:color="auto"/>
        <w:left w:val="none" w:sz="0" w:space="0" w:color="auto"/>
        <w:bottom w:val="none" w:sz="0" w:space="0" w:color="auto"/>
        <w:right w:val="none" w:sz="0" w:space="0" w:color="auto"/>
      </w:divBdr>
    </w:div>
    <w:div w:id="199754805">
      <w:bodyDiv w:val="1"/>
      <w:marLeft w:val="0"/>
      <w:marRight w:val="0"/>
      <w:marTop w:val="0"/>
      <w:marBottom w:val="0"/>
      <w:divBdr>
        <w:top w:val="none" w:sz="0" w:space="0" w:color="auto"/>
        <w:left w:val="none" w:sz="0" w:space="0" w:color="auto"/>
        <w:bottom w:val="none" w:sz="0" w:space="0" w:color="auto"/>
        <w:right w:val="none" w:sz="0" w:space="0" w:color="auto"/>
      </w:divBdr>
    </w:div>
    <w:div w:id="202519378">
      <w:bodyDiv w:val="1"/>
      <w:marLeft w:val="0"/>
      <w:marRight w:val="0"/>
      <w:marTop w:val="0"/>
      <w:marBottom w:val="0"/>
      <w:divBdr>
        <w:top w:val="none" w:sz="0" w:space="0" w:color="auto"/>
        <w:left w:val="none" w:sz="0" w:space="0" w:color="auto"/>
        <w:bottom w:val="none" w:sz="0" w:space="0" w:color="auto"/>
        <w:right w:val="none" w:sz="0" w:space="0" w:color="auto"/>
      </w:divBdr>
    </w:div>
    <w:div w:id="257374110">
      <w:bodyDiv w:val="1"/>
      <w:marLeft w:val="0"/>
      <w:marRight w:val="0"/>
      <w:marTop w:val="0"/>
      <w:marBottom w:val="0"/>
      <w:divBdr>
        <w:top w:val="none" w:sz="0" w:space="0" w:color="auto"/>
        <w:left w:val="none" w:sz="0" w:space="0" w:color="auto"/>
        <w:bottom w:val="none" w:sz="0" w:space="0" w:color="auto"/>
        <w:right w:val="none" w:sz="0" w:space="0" w:color="auto"/>
      </w:divBdr>
    </w:div>
    <w:div w:id="274287351">
      <w:bodyDiv w:val="1"/>
      <w:marLeft w:val="0"/>
      <w:marRight w:val="0"/>
      <w:marTop w:val="0"/>
      <w:marBottom w:val="0"/>
      <w:divBdr>
        <w:top w:val="none" w:sz="0" w:space="0" w:color="auto"/>
        <w:left w:val="none" w:sz="0" w:space="0" w:color="auto"/>
        <w:bottom w:val="none" w:sz="0" w:space="0" w:color="auto"/>
        <w:right w:val="none" w:sz="0" w:space="0" w:color="auto"/>
      </w:divBdr>
    </w:div>
    <w:div w:id="283004199">
      <w:bodyDiv w:val="1"/>
      <w:marLeft w:val="0"/>
      <w:marRight w:val="0"/>
      <w:marTop w:val="0"/>
      <w:marBottom w:val="0"/>
      <w:divBdr>
        <w:top w:val="none" w:sz="0" w:space="0" w:color="auto"/>
        <w:left w:val="none" w:sz="0" w:space="0" w:color="auto"/>
        <w:bottom w:val="none" w:sz="0" w:space="0" w:color="auto"/>
        <w:right w:val="none" w:sz="0" w:space="0" w:color="auto"/>
      </w:divBdr>
    </w:div>
    <w:div w:id="287706634">
      <w:bodyDiv w:val="1"/>
      <w:marLeft w:val="0"/>
      <w:marRight w:val="0"/>
      <w:marTop w:val="0"/>
      <w:marBottom w:val="0"/>
      <w:divBdr>
        <w:top w:val="none" w:sz="0" w:space="0" w:color="auto"/>
        <w:left w:val="none" w:sz="0" w:space="0" w:color="auto"/>
        <w:bottom w:val="none" w:sz="0" w:space="0" w:color="auto"/>
        <w:right w:val="none" w:sz="0" w:space="0" w:color="auto"/>
      </w:divBdr>
    </w:div>
    <w:div w:id="297340838">
      <w:bodyDiv w:val="1"/>
      <w:marLeft w:val="0"/>
      <w:marRight w:val="0"/>
      <w:marTop w:val="0"/>
      <w:marBottom w:val="0"/>
      <w:divBdr>
        <w:top w:val="none" w:sz="0" w:space="0" w:color="auto"/>
        <w:left w:val="none" w:sz="0" w:space="0" w:color="auto"/>
        <w:bottom w:val="none" w:sz="0" w:space="0" w:color="auto"/>
        <w:right w:val="none" w:sz="0" w:space="0" w:color="auto"/>
      </w:divBdr>
    </w:div>
    <w:div w:id="315957211">
      <w:bodyDiv w:val="1"/>
      <w:marLeft w:val="0"/>
      <w:marRight w:val="0"/>
      <w:marTop w:val="0"/>
      <w:marBottom w:val="0"/>
      <w:divBdr>
        <w:top w:val="none" w:sz="0" w:space="0" w:color="auto"/>
        <w:left w:val="none" w:sz="0" w:space="0" w:color="auto"/>
        <w:bottom w:val="none" w:sz="0" w:space="0" w:color="auto"/>
        <w:right w:val="none" w:sz="0" w:space="0" w:color="auto"/>
      </w:divBdr>
      <w:divsChild>
        <w:div w:id="204022917">
          <w:marLeft w:val="0"/>
          <w:marRight w:val="0"/>
          <w:marTop w:val="0"/>
          <w:marBottom w:val="0"/>
          <w:divBdr>
            <w:top w:val="none" w:sz="0" w:space="0" w:color="auto"/>
            <w:left w:val="none" w:sz="0" w:space="0" w:color="auto"/>
            <w:bottom w:val="none" w:sz="0" w:space="0" w:color="auto"/>
            <w:right w:val="none" w:sz="0" w:space="0" w:color="auto"/>
          </w:divBdr>
          <w:divsChild>
            <w:div w:id="1473717234">
              <w:marLeft w:val="0"/>
              <w:marRight w:val="0"/>
              <w:marTop w:val="0"/>
              <w:marBottom w:val="0"/>
              <w:divBdr>
                <w:top w:val="none" w:sz="0" w:space="0" w:color="auto"/>
                <w:left w:val="none" w:sz="0" w:space="0" w:color="auto"/>
                <w:bottom w:val="none" w:sz="0" w:space="0" w:color="auto"/>
                <w:right w:val="none" w:sz="0" w:space="0" w:color="auto"/>
              </w:divBdr>
              <w:divsChild>
                <w:div w:id="19997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4045">
      <w:bodyDiv w:val="1"/>
      <w:marLeft w:val="0"/>
      <w:marRight w:val="0"/>
      <w:marTop w:val="0"/>
      <w:marBottom w:val="0"/>
      <w:divBdr>
        <w:top w:val="none" w:sz="0" w:space="0" w:color="auto"/>
        <w:left w:val="none" w:sz="0" w:space="0" w:color="auto"/>
        <w:bottom w:val="none" w:sz="0" w:space="0" w:color="auto"/>
        <w:right w:val="none" w:sz="0" w:space="0" w:color="auto"/>
      </w:divBdr>
    </w:div>
    <w:div w:id="363867674">
      <w:bodyDiv w:val="1"/>
      <w:marLeft w:val="0"/>
      <w:marRight w:val="0"/>
      <w:marTop w:val="0"/>
      <w:marBottom w:val="0"/>
      <w:divBdr>
        <w:top w:val="none" w:sz="0" w:space="0" w:color="auto"/>
        <w:left w:val="none" w:sz="0" w:space="0" w:color="auto"/>
        <w:bottom w:val="none" w:sz="0" w:space="0" w:color="auto"/>
        <w:right w:val="none" w:sz="0" w:space="0" w:color="auto"/>
      </w:divBdr>
    </w:div>
    <w:div w:id="413626206">
      <w:bodyDiv w:val="1"/>
      <w:marLeft w:val="0"/>
      <w:marRight w:val="0"/>
      <w:marTop w:val="0"/>
      <w:marBottom w:val="0"/>
      <w:divBdr>
        <w:top w:val="none" w:sz="0" w:space="0" w:color="auto"/>
        <w:left w:val="none" w:sz="0" w:space="0" w:color="auto"/>
        <w:bottom w:val="none" w:sz="0" w:space="0" w:color="auto"/>
        <w:right w:val="none" w:sz="0" w:space="0" w:color="auto"/>
      </w:divBdr>
    </w:div>
    <w:div w:id="428354976">
      <w:bodyDiv w:val="1"/>
      <w:marLeft w:val="0"/>
      <w:marRight w:val="0"/>
      <w:marTop w:val="0"/>
      <w:marBottom w:val="0"/>
      <w:divBdr>
        <w:top w:val="none" w:sz="0" w:space="0" w:color="auto"/>
        <w:left w:val="none" w:sz="0" w:space="0" w:color="auto"/>
        <w:bottom w:val="none" w:sz="0" w:space="0" w:color="auto"/>
        <w:right w:val="none" w:sz="0" w:space="0" w:color="auto"/>
      </w:divBdr>
      <w:divsChild>
        <w:div w:id="1805924079">
          <w:marLeft w:val="0"/>
          <w:marRight w:val="0"/>
          <w:marTop w:val="0"/>
          <w:marBottom w:val="0"/>
          <w:divBdr>
            <w:top w:val="none" w:sz="0" w:space="0" w:color="auto"/>
            <w:left w:val="none" w:sz="0" w:space="0" w:color="auto"/>
            <w:bottom w:val="none" w:sz="0" w:space="0" w:color="auto"/>
            <w:right w:val="none" w:sz="0" w:space="0" w:color="auto"/>
          </w:divBdr>
          <w:divsChild>
            <w:div w:id="1271821660">
              <w:marLeft w:val="0"/>
              <w:marRight w:val="0"/>
              <w:marTop w:val="0"/>
              <w:marBottom w:val="0"/>
              <w:divBdr>
                <w:top w:val="none" w:sz="0" w:space="0" w:color="auto"/>
                <w:left w:val="none" w:sz="0" w:space="0" w:color="auto"/>
                <w:bottom w:val="none" w:sz="0" w:space="0" w:color="auto"/>
                <w:right w:val="none" w:sz="0" w:space="0" w:color="auto"/>
              </w:divBdr>
              <w:divsChild>
                <w:div w:id="12664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1653">
      <w:bodyDiv w:val="1"/>
      <w:marLeft w:val="0"/>
      <w:marRight w:val="0"/>
      <w:marTop w:val="0"/>
      <w:marBottom w:val="0"/>
      <w:divBdr>
        <w:top w:val="none" w:sz="0" w:space="0" w:color="auto"/>
        <w:left w:val="none" w:sz="0" w:space="0" w:color="auto"/>
        <w:bottom w:val="none" w:sz="0" w:space="0" w:color="auto"/>
        <w:right w:val="none" w:sz="0" w:space="0" w:color="auto"/>
      </w:divBdr>
      <w:divsChild>
        <w:div w:id="1569879065">
          <w:marLeft w:val="0"/>
          <w:marRight w:val="0"/>
          <w:marTop w:val="0"/>
          <w:marBottom w:val="0"/>
          <w:divBdr>
            <w:top w:val="none" w:sz="0" w:space="0" w:color="auto"/>
            <w:left w:val="none" w:sz="0" w:space="0" w:color="auto"/>
            <w:bottom w:val="none" w:sz="0" w:space="0" w:color="auto"/>
            <w:right w:val="none" w:sz="0" w:space="0" w:color="auto"/>
          </w:divBdr>
          <w:divsChild>
            <w:div w:id="655646365">
              <w:marLeft w:val="0"/>
              <w:marRight w:val="0"/>
              <w:marTop w:val="0"/>
              <w:marBottom w:val="0"/>
              <w:divBdr>
                <w:top w:val="none" w:sz="0" w:space="0" w:color="auto"/>
                <w:left w:val="none" w:sz="0" w:space="0" w:color="auto"/>
                <w:bottom w:val="none" w:sz="0" w:space="0" w:color="auto"/>
                <w:right w:val="none" w:sz="0" w:space="0" w:color="auto"/>
              </w:divBdr>
              <w:divsChild>
                <w:div w:id="19864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44469">
      <w:bodyDiv w:val="1"/>
      <w:marLeft w:val="0"/>
      <w:marRight w:val="0"/>
      <w:marTop w:val="0"/>
      <w:marBottom w:val="0"/>
      <w:divBdr>
        <w:top w:val="none" w:sz="0" w:space="0" w:color="auto"/>
        <w:left w:val="none" w:sz="0" w:space="0" w:color="auto"/>
        <w:bottom w:val="none" w:sz="0" w:space="0" w:color="auto"/>
        <w:right w:val="none" w:sz="0" w:space="0" w:color="auto"/>
      </w:divBdr>
    </w:div>
    <w:div w:id="496312940">
      <w:bodyDiv w:val="1"/>
      <w:marLeft w:val="0"/>
      <w:marRight w:val="0"/>
      <w:marTop w:val="0"/>
      <w:marBottom w:val="0"/>
      <w:divBdr>
        <w:top w:val="none" w:sz="0" w:space="0" w:color="auto"/>
        <w:left w:val="none" w:sz="0" w:space="0" w:color="auto"/>
        <w:bottom w:val="none" w:sz="0" w:space="0" w:color="auto"/>
        <w:right w:val="none" w:sz="0" w:space="0" w:color="auto"/>
      </w:divBdr>
    </w:div>
    <w:div w:id="506676338">
      <w:bodyDiv w:val="1"/>
      <w:marLeft w:val="0"/>
      <w:marRight w:val="0"/>
      <w:marTop w:val="0"/>
      <w:marBottom w:val="0"/>
      <w:divBdr>
        <w:top w:val="none" w:sz="0" w:space="0" w:color="auto"/>
        <w:left w:val="none" w:sz="0" w:space="0" w:color="auto"/>
        <w:bottom w:val="none" w:sz="0" w:space="0" w:color="auto"/>
        <w:right w:val="none" w:sz="0" w:space="0" w:color="auto"/>
      </w:divBdr>
      <w:divsChild>
        <w:div w:id="437212797">
          <w:marLeft w:val="0"/>
          <w:marRight w:val="0"/>
          <w:marTop w:val="0"/>
          <w:marBottom w:val="0"/>
          <w:divBdr>
            <w:top w:val="none" w:sz="0" w:space="0" w:color="auto"/>
            <w:left w:val="none" w:sz="0" w:space="0" w:color="auto"/>
            <w:bottom w:val="none" w:sz="0" w:space="0" w:color="auto"/>
            <w:right w:val="none" w:sz="0" w:space="0" w:color="auto"/>
          </w:divBdr>
          <w:divsChild>
            <w:div w:id="107507307">
              <w:marLeft w:val="0"/>
              <w:marRight w:val="0"/>
              <w:marTop w:val="0"/>
              <w:marBottom w:val="0"/>
              <w:divBdr>
                <w:top w:val="none" w:sz="0" w:space="0" w:color="auto"/>
                <w:left w:val="none" w:sz="0" w:space="0" w:color="auto"/>
                <w:bottom w:val="none" w:sz="0" w:space="0" w:color="auto"/>
                <w:right w:val="none" w:sz="0" w:space="0" w:color="auto"/>
              </w:divBdr>
              <w:divsChild>
                <w:div w:id="2499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7061">
      <w:bodyDiv w:val="1"/>
      <w:marLeft w:val="0"/>
      <w:marRight w:val="0"/>
      <w:marTop w:val="0"/>
      <w:marBottom w:val="0"/>
      <w:divBdr>
        <w:top w:val="none" w:sz="0" w:space="0" w:color="auto"/>
        <w:left w:val="none" w:sz="0" w:space="0" w:color="auto"/>
        <w:bottom w:val="none" w:sz="0" w:space="0" w:color="auto"/>
        <w:right w:val="none" w:sz="0" w:space="0" w:color="auto"/>
      </w:divBdr>
      <w:divsChild>
        <w:div w:id="1062559418">
          <w:marLeft w:val="0"/>
          <w:marRight w:val="0"/>
          <w:marTop w:val="0"/>
          <w:marBottom w:val="0"/>
          <w:divBdr>
            <w:top w:val="none" w:sz="0" w:space="0" w:color="auto"/>
            <w:left w:val="none" w:sz="0" w:space="0" w:color="auto"/>
            <w:bottom w:val="none" w:sz="0" w:space="0" w:color="auto"/>
            <w:right w:val="none" w:sz="0" w:space="0" w:color="auto"/>
          </w:divBdr>
          <w:divsChild>
            <w:div w:id="1947811345">
              <w:marLeft w:val="0"/>
              <w:marRight w:val="0"/>
              <w:marTop w:val="0"/>
              <w:marBottom w:val="0"/>
              <w:divBdr>
                <w:top w:val="none" w:sz="0" w:space="0" w:color="auto"/>
                <w:left w:val="none" w:sz="0" w:space="0" w:color="auto"/>
                <w:bottom w:val="none" w:sz="0" w:space="0" w:color="auto"/>
                <w:right w:val="none" w:sz="0" w:space="0" w:color="auto"/>
              </w:divBdr>
              <w:divsChild>
                <w:div w:id="1159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8277">
      <w:bodyDiv w:val="1"/>
      <w:marLeft w:val="0"/>
      <w:marRight w:val="0"/>
      <w:marTop w:val="0"/>
      <w:marBottom w:val="0"/>
      <w:divBdr>
        <w:top w:val="none" w:sz="0" w:space="0" w:color="auto"/>
        <w:left w:val="none" w:sz="0" w:space="0" w:color="auto"/>
        <w:bottom w:val="none" w:sz="0" w:space="0" w:color="auto"/>
        <w:right w:val="none" w:sz="0" w:space="0" w:color="auto"/>
      </w:divBdr>
    </w:div>
    <w:div w:id="599997046">
      <w:bodyDiv w:val="1"/>
      <w:marLeft w:val="0"/>
      <w:marRight w:val="0"/>
      <w:marTop w:val="0"/>
      <w:marBottom w:val="0"/>
      <w:divBdr>
        <w:top w:val="none" w:sz="0" w:space="0" w:color="auto"/>
        <w:left w:val="none" w:sz="0" w:space="0" w:color="auto"/>
        <w:bottom w:val="none" w:sz="0" w:space="0" w:color="auto"/>
        <w:right w:val="none" w:sz="0" w:space="0" w:color="auto"/>
      </w:divBdr>
    </w:div>
    <w:div w:id="623006665">
      <w:bodyDiv w:val="1"/>
      <w:marLeft w:val="0"/>
      <w:marRight w:val="0"/>
      <w:marTop w:val="0"/>
      <w:marBottom w:val="0"/>
      <w:divBdr>
        <w:top w:val="none" w:sz="0" w:space="0" w:color="auto"/>
        <w:left w:val="none" w:sz="0" w:space="0" w:color="auto"/>
        <w:bottom w:val="none" w:sz="0" w:space="0" w:color="auto"/>
        <w:right w:val="none" w:sz="0" w:space="0" w:color="auto"/>
      </w:divBdr>
      <w:divsChild>
        <w:div w:id="297036999">
          <w:marLeft w:val="0"/>
          <w:marRight w:val="0"/>
          <w:marTop w:val="0"/>
          <w:marBottom w:val="0"/>
          <w:divBdr>
            <w:top w:val="none" w:sz="0" w:space="0" w:color="auto"/>
            <w:left w:val="none" w:sz="0" w:space="0" w:color="auto"/>
            <w:bottom w:val="none" w:sz="0" w:space="0" w:color="auto"/>
            <w:right w:val="none" w:sz="0" w:space="0" w:color="auto"/>
          </w:divBdr>
          <w:divsChild>
            <w:div w:id="631979843">
              <w:marLeft w:val="0"/>
              <w:marRight w:val="0"/>
              <w:marTop w:val="0"/>
              <w:marBottom w:val="0"/>
              <w:divBdr>
                <w:top w:val="none" w:sz="0" w:space="0" w:color="auto"/>
                <w:left w:val="none" w:sz="0" w:space="0" w:color="auto"/>
                <w:bottom w:val="none" w:sz="0" w:space="0" w:color="auto"/>
                <w:right w:val="none" w:sz="0" w:space="0" w:color="auto"/>
              </w:divBdr>
              <w:divsChild>
                <w:div w:id="6040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90391">
      <w:bodyDiv w:val="1"/>
      <w:marLeft w:val="0"/>
      <w:marRight w:val="0"/>
      <w:marTop w:val="0"/>
      <w:marBottom w:val="0"/>
      <w:divBdr>
        <w:top w:val="none" w:sz="0" w:space="0" w:color="auto"/>
        <w:left w:val="none" w:sz="0" w:space="0" w:color="auto"/>
        <w:bottom w:val="none" w:sz="0" w:space="0" w:color="auto"/>
        <w:right w:val="none" w:sz="0" w:space="0" w:color="auto"/>
      </w:divBdr>
    </w:div>
    <w:div w:id="635456050">
      <w:bodyDiv w:val="1"/>
      <w:marLeft w:val="0"/>
      <w:marRight w:val="0"/>
      <w:marTop w:val="0"/>
      <w:marBottom w:val="0"/>
      <w:divBdr>
        <w:top w:val="none" w:sz="0" w:space="0" w:color="auto"/>
        <w:left w:val="none" w:sz="0" w:space="0" w:color="auto"/>
        <w:bottom w:val="none" w:sz="0" w:space="0" w:color="auto"/>
        <w:right w:val="none" w:sz="0" w:space="0" w:color="auto"/>
      </w:divBdr>
      <w:divsChild>
        <w:div w:id="672337919">
          <w:marLeft w:val="0"/>
          <w:marRight w:val="0"/>
          <w:marTop w:val="0"/>
          <w:marBottom w:val="0"/>
          <w:divBdr>
            <w:top w:val="none" w:sz="0" w:space="0" w:color="auto"/>
            <w:left w:val="none" w:sz="0" w:space="0" w:color="auto"/>
            <w:bottom w:val="none" w:sz="0" w:space="0" w:color="auto"/>
            <w:right w:val="none" w:sz="0" w:space="0" w:color="auto"/>
          </w:divBdr>
          <w:divsChild>
            <w:div w:id="1295988641">
              <w:marLeft w:val="0"/>
              <w:marRight w:val="0"/>
              <w:marTop w:val="0"/>
              <w:marBottom w:val="0"/>
              <w:divBdr>
                <w:top w:val="none" w:sz="0" w:space="0" w:color="auto"/>
                <w:left w:val="none" w:sz="0" w:space="0" w:color="auto"/>
                <w:bottom w:val="none" w:sz="0" w:space="0" w:color="auto"/>
                <w:right w:val="none" w:sz="0" w:space="0" w:color="auto"/>
              </w:divBdr>
              <w:divsChild>
                <w:div w:id="16947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72420">
      <w:bodyDiv w:val="1"/>
      <w:marLeft w:val="0"/>
      <w:marRight w:val="0"/>
      <w:marTop w:val="0"/>
      <w:marBottom w:val="0"/>
      <w:divBdr>
        <w:top w:val="none" w:sz="0" w:space="0" w:color="auto"/>
        <w:left w:val="none" w:sz="0" w:space="0" w:color="auto"/>
        <w:bottom w:val="none" w:sz="0" w:space="0" w:color="auto"/>
        <w:right w:val="none" w:sz="0" w:space="0" w:color="auto"/>
      </w:divBdr>
    </w:div>
    <w:div w:id="759329678">
      <w:bodyDiv w:val="1"/>
      <w:marLeft w:val="0"/>
      <w:marRight w:val="0"/>
      <w:marTop w:val="0"/>
      <w:marBottom w:val="0"/>
      <w:divBdr>
        <w:top w:val="none" w:sz="0" w:space="0" w:color="auto"/>
        <w:left w:val="none" w:sz="0" w:space="0" w:color="auto"/>
        <w:bottom w:val="none" w:sz="0" w:space="0" w:color="auto"/>
        <w:right w:val="none" w:sz="0" w:space="0" w:color="auto"/>
      </w:divBdr>
    </w:div>
    <w:div w:id="760642664">
      <w:bodyDiv w:val="1"/>
      <w:marLeft w:val="0"/>
      <w:marRight w:val="0"/>
      <w:marTop w:val="0"/>
      <w:marBottom w:val="0"/>
      <w:divBdr>
        <w:top w:val="none" w:sz="0" w:space="0" w:color="auto"/>
        <w:left w:val="none" w:sz="0" w:space="0" w:color="auto"/>
        <w:bottom w:val="none" w:sz="0" w:space="0" w:color="auto"/>
        <w:right w:val="none" w:sz="0" w:space="0" w:color="auto"/>
      </w:divBdr>
    </w:div>
    <w:div w:id="793518049">
      <w:bodyDiv w:val="1"/>
      <w:marLeft w:val="0"/>
      <w:marRight w:val="0"/>
      <w:marTop w:val="0"/>
      <w:marBottom w:val="0"/>
      <w:divBdr>
        <w:top w:val="none" w:sz="0" w:space="0" w:color="auto"/>
        <w:left w:val="none" w:sz="0" w:space="0" w:color="auto"/>
        <w:bottom w:val="none" w:sz="0" w:space="0" w:color="auto"/>
        <w:right w:val="none" w:sz="0" w:space="0" w:color="auto"/>
      </w:divBdr>
    </w:div>
    <w:div w:id="807161003">
      <w:bodyDiv w:val="1"/>
      <w:marLeft w:val="0"/>
      <w:marRight w:val="0"/>
      <w:marTop w:val="0"/>
      <w:marBottom w:val="0"/>
      <w:divBdr>
        <w:top w:val="none" w:sz="0" w:space="0" w:color="auto"/>
        <w:left w:val="none" w:sz="0" w:space="0" w:color="auto"/>
        <w:bottom w:val="none" w:sz="0" w:space="0" w:color="auto"/>
        <w:right w:val="none" w:sz="0" w:space="0" w:color="auto"/>
      </w:divBdr>
      <w:divsChild>
        <w:div w:id="1351835826">
          <w:marLeft w:val="0"/>
          <w:marRight w:val="0"/>
          <w:marTop w:val="0"/>
          <w:marBottom w:val="0"/>
          <w:divBdr>
            <w:top w:val="none" w:sz="0" w:space="0" w:color="auto"/>
            <w:left w:val="none" w:sz="0" w:space="0" w:color="auto"/>
            <w:bottom w:val="none" w:sz="0" w:space="0" w:color="auto"/>
            <w:right w:val="none" w:sz="0" w:space="0" w:color="auto"/>
          </w:divBdr>
          <w:divsChild>
            <w:div w:id="409349876">
              <w:marLeft w:val="0"/>
              <w:marRight w:val="0"/>
              <w:marTop w:val="0"/>
              <w:marBottom w:val="0"/>
              <w:divBdr>
                <w:top w:val="none" w:sz="0" w:space="0" w:color="auto"/>
                <w:left w:val="none" w:sz="0" w:space="0" w:color="auto"/>
                <w:bottom w:val="none" w:sz="0" w:space="0" w:color="auto"/>
                <w:right w:val="none" w:sz="0" w:space="0" w:color="auto"/>
              </w:divBdr>
              <w:divsChild>
                <w:div w:id="10651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8035">
      <w:bodyDiv w:val="1"/>
      <w:marLeft w:val="0"/>
      <w:marRight w:val="0"/>
      <w:marTop w:val="0"/>
      <w:marBottom w:val="0"/>
      <w:divBdr>
        <w:top w:val="none" w:sz="0" w:space="0" w:color="auto"/>
        <w:left w:val="none" w:sz="0" w:space="0" w:color="auto"/>
        <w:bottom w:val="none" w:sz="0" w:space="0" w:color="auto"/>
        <w:right w:val="none" w:sz="0" w:space="0" w:color="auto"/>
      </w:divBdr>
    </w:div>
    <w:div w:id="810750745">
      <w:bodyDiv w:val="1"/>
      <w:marLeft w:val="0"/>
      <w:marRight w:val="0"/>
      <w:marTop w:val="0"/>
      <w:marBottom w:val="0"/>
      <w:divBdr>
        <w:top w:val="none" w:sz="0" w:space="0" w:color="auto"/>
        <w:left w:val="none" w:sz="0" w:space="0" w:color="auto"/>
        <w:bottom w:val="none" w:sz="0" w:space="0" w:color="auto"/>
        <w:right w:val="none" w:sz="0" w:space="0" w:color="auto"/>
      </w:divBdr>
    </w:div>
    <w:div w:id="857350635">
      <w:bodyDiv w:val="1"/>
      <w:marLeft w:val="0"/>
      <w:marRight w:val="0"/>
      <w:marTop w:val="0"/>
      <w:marBottom w:val="0"/>
      <w:divBdr>
        <w:top w:val="none" w:sz="0" w:space="0" w:color="auto"/>
        <w:left w:val="none" w:sz="0" w:space="0" w:color="auto"/>
        <w:bottom w:val="none" w:sz="0" w:space="0" w:color="auto"/>
        <w:right w:val="none" w:sz="0" w:space="0" w:color="auto"/>
      </w:divBdr>
    </w:div>
    <w:div w:id="883905075">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8">
          <w:marLeft w:val="0"/>
          <w:marRight w:val="0"/>
          <w:marTop w:val="0"/>
          <w:marBottom w:val="0"/>
          <w:divBdr>
            <w:top w:val="none" w:sz="0" w:space="0" w:color="auto"/>
            <w:left w:val="none" w:sz="0" w:space="0" w:color="auto"/>
            <w:bottom w:val="none" w:sz="0" w:space="0" w:color="auto"/>
            <w:right w:val="none" w:sz="0" w:space="0" w:color="auto"/>
          </w:divBdr>
          <w:divsChild>
            <w:div w:id="1259019445">
              <w:marLeft w:val="0"/>
              <w:marRight w:val="0"/>
              <w:marTop w:val="0"/>
              <w:marBottom w:val="0"/>
              <w:divBdr>
                <w:top w:val="none" w:sz="0" w:space="0" w:color="auto"/>
                <w:left w:val="none" w:sz="0" w:space="0" w:color="auto"/>
                <w:bottom w:val="none" w:sz="0" w:space="0" w:color="auto"/>
                <w:right w:val="none" w:sz="0" w:space="0" w:color="auto"/>
              </w:divBdr>
              <w:divsChild>
                <w:div w:id="1769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7812">
      <w:bodyDiv w:val="1"/>
      <w:marLeft w:val="0"/>
      <w:marRight w:val="0"/>
      <w:marTop w:val="0"/>
      <w:marBottom w:val="0"/>
      <w:divBdr>
        <w:top w:val="none" w:sz="0" w:space="0" w:color="auto"/>
        <w:left w:val="none" w:sz="0" w:space="0" w:color="auto"/>
        <w:bottom w:val="none" w:sz="0" w:space="0" w:color="auto"/>
        <w:right w:val="none" w:sz="0" w:space="0" w:color="auto"/>
      </w:divBdr>
    </w:div>
    <w:div w:id="899901057">
      <w:bodyDiv w:val="1"/>
      <w:marLeft w:val="0"/>
      <w:marRight w:val="0"/>
      <w:marTop w:val="0"/>
      <w:marBottom w:val="0"/>
      <w:divBdr>
        <w:top w:val="none" w:sz="0" w:space="0" w:color="auto"/>
        <w:left w:val="none" w:sz="0" w:space="0" w:color="auto"/>
        <w:bottom w:val="none" w:sz="0" w:space="0" w:color="auto"/>
        <w:right w:val="none" w:sz="0" w:space="0" w:color="auto"/>
      </w:divBdr>
    </w:div>
    <w:div w:id="919756488">
      <w:bodyDiv w:val="1"/>
      <w:marLeft w:val="0"/>
      <w:marRight w:val="0"/>
      <w:marTop w:val="0"/>
      <w:marBottom w:val="0"/>
      <w:divBdr>
        <w:top w:val="none" w:sz="0" w:space="0" w:color="auto"/>
        <w:left w:val="none" w:sz="0" w:space="0" w:color="auto"/>
        <w:bottom w:val="none" w:sz="0" w:space="0" w:color="auto"/>
        <w:right w:val="none" w:sz="0" w:space="0" w:color="auto"/>
      </w:divBdr>
    </w:div>
    <w:div w:id="983043356">
      <w:bodyDiv w:val="1"/>
      <w:marLeft w:val="0"/>
      <w:marRight w:val="0"/>
      <w:marTop w:val="0"/>
      <w:marBottom w:val="0"/>
      <w:divBdr>
        <w:top w:val="none" w:sz="0" w:space="0" w:color="auto"/>
        <w:left w:val="none" w:sz="0" w:space="0" w:color="auto"/>
        <w:bottom w:val="none" w:sz="0" w:space="0" w:color="auto"/>
        <w:right w:val="none" w:sz="0" w:space="0" w:color="auto"/>
      </w:divBdr>
    </w:div>
    <w:div w:id="984163200">
      <w:bodyDiv w:val="1"/>
      <w:marLeft w:val="0"/>
      <w:marRight w:val="0"/>
      <w:marTop w:val="0"/>
      <w:marBottom w:val="0"/>
      <w:divBdr>
        <w:top w:val="none" w:sz="0" w:space="0" w:color="auto"/>
        <w:left w:val="none" w:sz="0" w:space="0" w:color="auto"/>
        <w:bottom w:val="none" w:sz="0" w:space="0" w:color="auto"/>
        <w:right w:val="none" w:sz="0" w:space="0" w:color="auto"/>
      </w:divBdr>
    </w:div>
    <w:div w:id="1007945627">
      <w:bodyDiv w:val="1"/>
      <w:marLeft w:val="0"/>
      <w:marRight w:val="0"/>
      <w:marTop w:val="0"/>
      <w:marBottom w:val="0"/>
      <w:divBdr>
        <w:top w:val="none" w:sz="0" w:space="0" w:color="auto"/>
        <w:left w:val="none" w:sz="0" w:space="0" w:color="auto"/>
        <w:bottom w:val="none" w:sz="0" w:space="0" w:color="auto"/>
        <w:right w:val="none" w:sz="0" w:space="0" w:color="auto"/>
      </w:divBdr>
      <w:divsChild>
        <w:div w:id="1580823665">
          <w:marLeft w:val="0"/>
          <w:marRight w:val="0"/>
          <w:marTop w:val="0"/>
          <w:marBottom w:val="0"/>
          <w:divBdr>
            <w:top w:val="none" w:sz="0" w:space="0" w:color="auto"/>
            <w:left w:val="none" w:sz="0" w:space="0" w:color="auto"/>
            <w:bottom w:val="none" w:sz="0" w:space="0" w:color="auto"/>
            <w:right w:val="none" w:sz="0" w:space="0" w:color="auto"/>
          </w:divBdr>
          <w:divsChild>
            <w:div w:id="2057775690">
              <w:marLeft w:val="0"/>
              <w:marRight w:val="0"/>
              <w:marTop w:val="0"/>
              <w:marBottom w:val="0"/>
              <w:divBdr>
                <w:top w:val="none" w:sz="0" w:space="0" w:color="auto"/>
                <w:left w:val="none" w:sz="0" w:space="0" w:color="auto"/>
                <w:bottom w:val="none" w:sz="0" w:space="0" w:color="auto"/>
                <w:right w:val="none" w:sz="0" w:space="0" w:color="auto"/>
              </w:divBdr>
              <w:divsChild>
                <w:div w:id="1861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49925">
      <w:bodyDiv w:val="1"/>
      <w:marLeft w:val="0"/>
      <w:marRight w:val="0"/>
      <w:marTop w:val="0"/>
      <w:marBottom w:val="0"/>
      <w:divBdr>
        <w:top w:val="none" w:sz="0" w:space="0" w:color="auto"/>
        <w:left w:val="none" w:sz="0" w:space="0" w:color="auto"/>
        <w:bottom w:val="none" w:sz="0" w:space="0" w:color="auto"/>
        <w:right w:val="none" w:sz="0" w:space="0" w:color="auto"/>
      </w:divBdr>
    </w:div>
    <w:div w:id="1082751087">
      <w:bodyDiv w:val="1"/>
      <w:marLeft w:val="0"/>
      <w:marRight w:val="0"/>
      <w:marTop w:val="0"/>
      <w:marBottom w:val="0"/>
      <w:divBdr>
        <w:top w:val="none" w:sz="0" w:space="0" w:color="auto"/>
        <w:left w:val="none" w:sz="0" w:space="0" w:color="auto"/>
        <w:bottom w:val="none" w:sz="0" w:space="0" w:color="auto"/>
        <w:right w:val="none" w:sz="0" w:space="0" w:color="auto"/>
      </w:divBdr>
    </w:div>
    <w:div w:id="1107773030">
      <w:bodyDiv w:val="1"/>
      <w:marLeft w:val="0"/>
      <w:marRight w:val="0"/>
      <w:marTop w:val="0"/>
      <w:marBottom w:val="0"/>
      <w:divBdr>
        <w:top w:val="none" w:sz="0" w:space="0" w:color="auto"/>
        <w:left w:val="none" w:sz="0" w:space="0" w:color="auto"/>
        <w:bottom w:val="none" w:sz="0" w:space="0" w:color="auto"/>
        <w:right w:val="none" w:sz="0" w:space="0" w:color="auto"/>
      </w:divBdr>
    </w:div>
    <w:div w:id="1126119140">
      <w:bodyDiv w:val="1"/>
      <w:marLeft w:val="0"/>
      <w:marRight w:val="0"/>
      <w:marTop w:val="0"/>
      <w:marBottom w:val="0"/>
      <w:divBdr>
        <w:top w:val="none" w:sz="0" w:space="0" w:color="auto"/>
        <w:left w:val="none" w:sz="0" w:space="0" w:color="auto"/>
        <w:bottom w:val="none" w:sz="0" w:space="0" w:color="auto"/>
        <w:right w:val="none" w:sz="0" w:space="0" w:color="auto"/>
      </w:divBdr>
      <w:divsChild>
        <w:div w:id="1691831073">
          <w:marLeft w:val="0"/>
          <w:marRight w:val="0"/>
          <w:marTop w:val="0"/>
          <w:marBottom w:val="0"/>
          <w:divBdr>
            <w:top w:val="none" w:sz="0" w:space="0" w:color="auto"/>
            <w:left w:val="none" w:sz="0" w:space="0" w:color="auto"/>
            <w:bottom w:val="none" w:sz="0" w:space="0" w:color="auto"/>
            <w:right w:val="none" w:sz="0" w:space="0" w:color="auto"/>
          </w:divBdr>
          <w:divsChild>
            <w:div w:id="1191064399">
              <w:marLeft w:val="0"/>
              <w:marRight w:val="0"/>
              <w:marTop w:val="0"/>
              <w:marBottom w:val="0"/>
              <w:divBdr>
                <w:top w:val="none" w:sz="0" w:space="0" w:color="auto"/>
                <w:left w:val="none" w:sz="0" w:space="0" w:color="auto"/>
                <w:bottom w:val="none" w:sz="0" w:space="0" w:color="auto"/>
                <w:right w:val="none" w:sz="0" w:space="0" w:color="auto"/>
              </w:divBdr>
              <w:divsChild>
                <w:div w:id="16556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9616">
      <w:bodyDiv w:val="1"/>
      <w:marLeft w:val="0"/>
      <w:marRight w:val="0"/>
      <w:marTop w:val="0"/>
      <w:marBottom w:val="0"/>
      <w:divBdr>
        <w:top w:val="none" w:sz="0" w:space="0" w:color="auto"/>
        <w:left w:val="none" w:sz="0" w:space="0" w:color="auto"/>
        <w:bottom w:val="none" w:sz="0" w:space="0" w:color="auto"/>
        <w:right w:val="none" w:sz="0" w:space="0" w:color="auto"/>
      </w:divBdr>
    </w:div>
    <w:div w:id="1164970898">
      <w:bodyDiv w:val="1"/>
      <w:marLeft w:val="0"/>
      <w:marRight w:val="0"/>
      <w:marTop w:val="0"/>
      <w:marBottom w:val="0"/>
      <w:divBdr>
        <w:top w:val="none" w:sz="0" w:space="0" w:color="auto"/>
        <w:left w:val="none" w:sz="0" w:space="0" w:color="auto"/>
        <w:bottom w:val="none" w:sz="0" w:space="0" w:color="auto"/>
        <w:right w:val="none" w:sz="0" w:space="0" w:color="auto"/>
      </w:divBdr>
      <w:divsChild>
        <w:div w:id="1338197078">
          <w:marLeft w:val="0"/>
          <w:marRight w:val="0"/>
          <w:marTop w:val="0"/>
          <w:marBottom w:val="0"/>
          <w:divBdr>
            <w:top w:val="none" w:sz="0" w:space="0" w:color="auto"/>
            <w:left w:val="none" w:sz="0" w:space="0" w:color="auto"/>
            <w:bottom w:val="none" w:sz="0" w:space="0" w:color="auto"/>
            <w:right w:val="none" w:sz="0" w:space="0" w:color="auto"/>
          </w:divBdr>
          <w:divsChild>
            <w:div w:id="781345744">
              <w:marLeft w:val="0"/>
              <w:marRight w:val="0"/>
              <w:marTop w:val="0"/>
              <w:marBottom w:val="0"/>
              <w:divBdr>
                <w:top w:val="none" w:sz="0" w:space="0" w:color="auto"/>
                <w:left w:val="none" w:sz="0" w:space="0" w:color="auto"/>
                <w:bottom w:val="none" w:sz="0" w:space="0" w:color="auto"/>
                <w:right w:val="none" w:sz="0" w:space="0" w:color="auto"/>
              </w:divBdr>
              <w:divsChild>
                <w:div w:id="3455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5614">
      <w:bodyDiv w:val="1"/>
      <w:marLeft w:val="0"/>
      <w:marRight w:val="0"/>
      <w:marTop w:val="0"/>
      <w:marBottom w:val="0"/>
      <w:divBdr>
        <w:top w:val="none" w:sz="0" w:space="0" w:color="auto"/>
        <w:left w:val="none" w:sz="0" w:space="0" w:color="auto"/>
        <w:bottom w:val="none" w:sz="0" w:space="0" w:color="auto"/>
        <w:right w:val="none" w:sz="0" w:space="0" w:color="auto"/>
      </w:divBdr>
      <w:divsChild>
        <w:div w:id="1182743841">
          <w:marLeft w:val="0"/>
          <w:marRight w:val="0"/>
          <w:marTop w:val="0"/>
          <w:marBottom w:val="0"/>
          <w:divBdr>
            <w:top w:val="none" w:sz="0" w:space="0" w:color="auto"/>
            <w:left w:val="none" w:sz="0" w:space="0" w:color="auto"/>
            <w:bottom w:val="none" w:sz="0" w:space="0" w:color="auto"/>
            <w:right w:val="none" w:sz="0" w:space="0" w:color="auto"/>
          </w:divBdr>
          <w:divsChild>
            <w:div w:id="313266202">
              <w:marLeft w:val="0"/>
              <w:marRight w:val="0"/>
              <w:marTop w:val="0"/>
              <w:marBottom w:val="0"/>
              <w:divBdr>
                <w:top w:val="none" w:sz="0" w:space="0" w:color="auto"/>
                <w:left w:val="none" w:sz="0" w:space="0" w:color="auto"/>
                <w:bottom w:val="none" w:sz="0" w:space="0" w:color="auto"/>
                <w:right w:val="none" w:sz="0" w:space="0" w:color="auto"/>
              </w:divBdr>
              <w:divsChild>
                <w:div w:id="1830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0522">
      <w:bodyDiv w:val="1"/>
      <w:marLeft w:val="0"/>
      <w:marRight w:val="0"/>
      <w:marTop w:val="0"/>
      <w:marBottom w:val="0"/>
      <w:divBdr>
        <w:top w:val="none" w:sz="0" w:space="0" w:color="auto"/>
        <w:left w:val="none" w:sz="0" w:space="0" w:color="auto"/>
        <w:bottom w:val="none" w:sz="0" w:space="0" w:color="auto"/>
        <w:right w:val="none" w:sz="0" w:space="0" w:color="auto"/>
      </w:divBdr>
    </w:div>
    <w:div w:id="1303273348">
      <w:bodyDiv w:val="1"/>
      <w:marLeft w:val="0"/>
      <w:marRight w:val="0"/>
      <w:marTop w:val="0"/>
      <w:marBottom w:val="0"/>
      <w:divBdr>
        <w:top w:val="none" w:sz="0" w:space="0" w:color="auto"/>
        <w:left w:val="none" w:sz="0" w:space="0" w:color="auto"/>
        <w:bottom w:val="none" w:sz="0" w:space="0" w:color="auto"/>
        <w:right w:val="none" w:sz="0" w:space="0" w:color="auto"/>
      </w:divBdr>
      <w:divsChild>
        <w:div w:id="461463033">
          <w:marLeft w:val="0"/>
          <w:marRight w:val="0"/>
          <w:marTop w:val="0"/>
          <w:marBottom w:val="0"/>
          <w:divBdr>
            <w:top w:val="none" w:sz="0" w:space="0" w:color="auto"/>
            <w:left w:val="none" w:sz="0" w:space="0" w:color="auto"/>
            <w:bottom w:val="none" w:sz="0" w:space="0" w:color="auto"/>
            <w:right w:val="none" w:sz="0" w:space="0" w:color="auto"/>
          </w:divBdr>
          <w:divsChild>
            <w:div w:id="1193155653">
              <w:marLeft w:val="0"/>
              <w:marRight w:val="0"/>
              <w:marTop w:val="0"/>
              <w:marBottom w:val="0"/>
              <w:divBdr>
                <w:top w:val="none" w:sz="0" w:space="0" w:color="auto"/>
                <w:left w:val="none" w:sz="0" w:space="0" w:color="auto"/>
                <w:bottom w:val="none" w:sz="0" w:space="0" w:color="auto"/>
                <w:right w:val="none" w:sz="0" w:space="0" w:color="auto"/>
              </w:divBdr>
              <w:divsChild>
                <w:div w:id="19450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3004">
      <w:bodyDiv w:val="1"/>
      <w:marLeft w:val="0"/>
      <w:marRight w:val="0"/>
      <w:marTop w:val="0"/>
      <w:marBottom w:val="0"/>
      <w:divBdr>
        <w:top w:val="none" w:sz="0" w:space="0" w:color="auto"/>
        <w:left w:val="none" w:sz="0" w:space="0" w:color="auto"/>
        <w:bottom w:val="none" w:sz="0" w:space="0" w:color="auto"/>
        <w:right w:val="none" w:sz="0" w:space="0" w:color="auto"/>
      </w:divBdr>
      <w:divsChild>
        <w:div w:id="2093775486">
          <w:marLeft w:val="0"/>
          <w:marRight w:val="0"/>
          <w:marTop w:val="0"/>
          <w:marBottom w:val="0"/>
          <w:divBdr>
            <w:top w:val="none" w:sz="0" w:space="0" w:color="auto"/>
            <w:left w:val="none" w:sz="0" w:space="0" w:color="auto"/>
            <w:bottom w:val="none" w:sz="0" w:space="0" w:color="auto"/>
            <w:right w:val="none" w:sz="0" w:space="0" w:color="auto"/>
          </w:divBdr>
          <w:divsChild>
            <w:div w:id="296685219">
              <w:marLeft w:val="0"/>
              <w:marRight w:val="0"/>
              <w:marTop w:val="0"/>
              <w:marBottom w:val="0"/>
              <w:divBdr>
                <w:top w:val="none" w:sz="0" w:space="0" w:color="auto"/>
                <w:left w:val="none" w:sz="0" w:space="0" w:color="auto"/>
                <w:bottom w:val="none" w:sz="0" w:space="0" w:color="auto"/>
                <w:right w:val="none" w:sz="0" w:space="0" w:color="auto"/>
              </w:divBdr>
              <w:divsChild>
                <w:div w:id="925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5809">
      <w:bodyDiv w:val="1"/>
      <w:marLeft w:val="0"/>
      <w:marRight w:val="0"/>
      <w:marTop w:val="0"/>
      <w:marBottom w:val="0"/>
      <w:divBdr>
        <w:top w:val="none" w:sz="0" w:space="0" w:color="auto"/>
        <w:left w:val="none" w:sz="0" w:space="0" w:color="auto"/>
        <w:bottom w:val="none" w:sz="0" w:space="0" w:color="auto"/>
        <w:right w:val="none" w:sz="0" w:space="0" w:color="auto"/>
      </w:divBdr>
    </w:div>
    <w:div w:id="1431505656">
      <w:bodyDiv w:val="1"/>
      <w:marLeft w:val="0"/>
      <w:marRight w:val="0"/>
      <w:marTop w:val="0"/>
      <w:marBottom w:val="0"/>
      <w:divBdr>
        <w:top w:val="none" w:sz="0" w:space="0" w:color="auto"/>
        <w:left w:val="none" w:sz="0" w:space="0" w:color="auto"/>
        <w:bottom w:val="none" w:sz="0" w:space="0" w:color="auto"/>
        <w:right w:val="none" w:sz="0" w:space="0" w:color="auto"/>
      </w:divBdr>
      <w:divsChild>
        <w:div w:id="860702734">
          <w:marLeft w:val="0"/>
          <w:marRight w:val="0"/>
          <w:marTop w:val="0"/>
          <w:marBottom w:val="0"/>
          <w:divBdr>
            <w:top w:val="none" w:sz="0" w:space="0" w:color="auto"/>
            <w:left w:val="none" w:sz="0" w:space="0" w:color="auto"/>
            <w:bottom w:val="none" w:sz="0" w:space="0" w:color="auto"/>
            <w:right w:val="none" w:sz="0" w:space="0" w:color="auto"/>
          </w:divBdr>
          <w:divsChild>
            <w:div w:id="1894272801">
              <w:marLeft w:val="0"/>
              <w:marRight w:val="0"/>
              <w:marTop w:val="0"/>
              <w:marBottom w:val="0"/>
              <w:divBdr>
                <w:top w:val="none" w:sz="0" w:space="0" w:color="auto"/>
                <w:left w:val="none" w:sz="0" w:space="0" w:color="auto"/>
                <w:bottom w:val="none" w:sz="0" w:space="0" w:color="auto"/>
                <w:right w:val="none" w:sz="0" w:space="0" w:color="auto"/>
              </w:divBdr>
              <w:divsChild>
                <w:div w:id="8911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4175">
      <w:bodyDiv w:val="1"/>
      <w:marLeft w:val="0"/>
      <w:marRight w:val="0"/>
      <w:marTop w:val="0"/>
      <w:marBottom w:val="0"/>
      <w:divBdr>
        <w:top w:val="none" w:sz="0" w:space="0" w:color="auto"/>
        <w:left w:val="none" w:sz="0" w:space="0" w:color="auto"/>
        <w:bottom w:val="none" w:sz="0" w:space="0" w:color="auto"/>
        <w:right w:val="none" w:sz="0" w:space="0" w:color="auto"/>
      </w:divBdr>
    </w:div>
    <w:div w:id="1512917866">
      <w:bodyDiv w:val="1"/>
      <w:marLeft w:val="0"/>
      <w:marRight w:val="0"/>
      <w:marTop w:val="0"/>
      <w:marBottom w:val="0"/>
      <w:divBdr>
        <w:top w:val="none" w:sz="0" w:space="0" w:color="auto"/>
        <w:left w:val="none" w:sz="0" w:space="0" w:color="auto"/>
        <w:bottom w:val="none" w:sz="0" w:space="0" w:color="auto"/>
        <w:right w:val="none" w:sz="0" w:space="0" w:color="auto"/>
      </w:divBdr>
    </w:div>
    <w:div w:id="1521970935">
      <w:bodyDiv w:val="1"/>
      <w:marLeft w:val="0"/>
      <w:marRight w:val="0"/>
      <w:marTop w:val="0"/>
      <w:marBottom w:val="0"/>
      <w:divBdr>
        <w:top w:val="none" w:sz="0" w:space="0" w:color="auto"/>
        <w:left w:val="none" w:sz="0" w:space="0" w:color="auto"/>
        <w:bottom w:val="none" w:sz="0" w:space="0" w:color="auto"/>
        <w:right w:val="none" w:sz="0" w:space="0" w:color="auto"/>
      </w:divBdr>
    </w:div>
    <w:div w:id="1539664204">
      <w:bodyDiv w:val="1"/>
      <w:marLeft w:val="0"/>
      <w:marRight w:val="0"/>
      <w:marTop w:val="0"/>
      <w:marBottom w:val="0"/>
      <w:divBdr>
        <w:top w:val="none" w:sz="0" w:space="0" w:color="auto"/>
        <w:left w:val="none" w:sz="0" w:space="0" w:color="auto"/>
        <w:bottom w:val="none" w:sz="0" w:space="0" w:color="auto"/>
        <w:right w:val="none" w:sz="0" w:space="0" w:color="auto"/>
      </w:divBdr>
    </w:div>
    <w:div w:id="1642153827">
      <w:bodyDiv w:val="1"/>
      <w:marLeft w:val="0"/>
      <w:marRight w:val="0"/>
      <w:marTop w:val="0"/>
      <w:marBottom w:val="0"/>
      <w:divBdr>
        <w:top w:val="none" w:sz="0" w:space="0" w:color="auto"/>
        <w:left w:val="none" w:sz="0" w:space="0" w:color="auto"/>
        <w:bottom w:val="none" w:sz="0" w:space="0" w:color="auto"/>
        <w:right w:val="none" w:sz="0" w:space="0" w:color="auto"/>
      </w:divBdr>
    </w:div>
    <w:div w:id="1656109870">
      <w:bodyDiv w:val="1"/>
      <w:marLeft w:val="0"/>
      <w:marRight w:val="0"/>
      <w:marTop w:val="0"/>
      <w:marBottom w:val="0"/>
      <w:divBdr>
        <w:top w:val="none" w:sz="0" w:space="0" w:color="auto"/>
        <w:left w:val="none" w:sz="0" w:space="0" w:color="auto"/>
        <w:bottom w:val="none" w:sz="0" w:space="0" w:color="auto"/>
        <w:right w:val="none" w:sz="0" w:space="0" w:color="auto"/>
      </w:divBdr>
    </w:div>
    <w:div w:id="1692948872">
      <w:bodyDiv w:val="1"/>
      <w:marLeft w:val="0"/>
      <w:marRight w:val="0"/>
      <w:marTop w:val="0"/>
      <w:marBottom w:val="0"/>
      <w:divBdr>
        <w:top w:val="none" w:sz="0" w:space="0" w:color="auto"/>
        <w:left w:val="none" w:sz="0" w:space="0" w:color="auto"/>
        <w:bottom w:val="none" w:sz="0" w:space="0" w:color="auto"/>
        <w:right w:val="none" w:sz="0" w:space="0" w:color="auto"/>
      </w:divBdr>
    </w:div>
    <w:div w:id="1704012265">
      <w:bodyDiv w:val="1"/>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sChild>
            <w:div w:id="1964387176">
              <w:marLeft w:val="0"/>
              <w:marRight w:val="0"/>
              <w:marTop w:val="0"/>
              <w:marBottom w:val="0"/>
              <w:divBdr>
                <w:top w:val="none" w:sz="0" w:space="0" w:color="auto"/>
                <w:left w:val="none" w:sz="0" w:space="0" w:color="auto"/>
                <w:bottom w:val="none" w:sz="0" w:space="0" w:color="auto"/>
                <w:right w:val="none" w:sz="0" w:space="0" w:color="auto"/>
              </w:divBdr>
              <w:divsChild>
                <w:div w:id="18005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88678">
      <w:bodyDiv w:val="1"/>
      <w:marLeft w:val="0"/>
      <w:marRight w:val="0"/>
      <w:marTop w:val="0"/>
      <w:marBottom w:val="0"/>
      <w:divBdr>
        <w:top w:val="none" w:sz="0" w:space="0" w:color="auto"/>
        <w:left w:val="none" w:sz="0" w:space="0" w:color="auto"/>
        <w:bottom w:val="none" w:sz="0" w:space="0" w:color="auto"/>
        <w:right w:val="none" w:sz="0" w:space="0" w:color="auto"/>
      </w:divBdr>
      <w:divsChild>
        <w:div w:id="1766610899">
          <w:marLeft w:val="0"/>
          <w:marRight w:val="0"/>
          <w:marTop w:val="0"/>
          <w:marBottom w:val="0"/>
          <w:divBdr>
            <w:top w:val="none" w:sz="0" w:space="0" w:color="auto"/>
            <w:left w:val="none" w:sz="0" w:space="0" w:color="auto"/>
            <w:bottom w:val="none" w:sz="0" w:space="0" w:color="auto"/>
            <w:right w:val="none" w:sz="0" w:space="0" w:color="auto"/>
          </w:divBdr>
          <w:divsChild>
            <w:div w:id="478307514">
              <w:marLeft w:val="0"/>
              <w:marRight w:val="0"/>
              <w:marTop w:val="0"/>
              <w:marBottom w:val="0"/>
              <w:divBdr>
                <w:top w:val="none" w:sz="0" w:space="0" w:color="auto"/>
                <w:left w:val="none" w:sz="0" w:space="0" w:color="auto"/>
                <w:bottom w:val="none" w:sz="0" w:space="0" w:color="auto"/>
                <w:right w:val="none" w:sz="0" w:space="0" w:color="auto"/>
              </w:divBdr>
              <w:divsChild>
                <w:div w:id="4411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747">
      <w:bodyDiv w:val="1"/>
      <w:marLeft w:val="0"/>
      <w:marRight w:val="0"/>
      <w:marTop w:val="0"/>
      <w:marBottom w:val="0"/>
      <w:divBdr>
        <w:top w:val="none" w:sz="0" w:space="0" w:color="auto"/>
        <w:left w:val="none" w:sz="0" w:space="0" w:color="auto"/>
        <w:bottom w:val="none" w:sz="0" w:space="0" w:color="auto"/>
        <w:right w:val="none" w:sz="0" w:space="0" w:color="auto"/>
      </w:divBdr>
      <w:divsChild>
        <w:div w:id="2019967200">
          <w:marLeft w:val="0"/>
          <w:marRight w:val="0"/>
          <w:marTop w:val="0"/>
          <w:marBottom w:val="0"/>
          <w:divBdr>
            <w:top w:val="none" w:sz="0" w:space="0" w:color="auto"/>
            <w:left w:val="none" w:sz="0" w:space="0" w:color="auto"/>
            <w:bottom w:val="none" w:sz="0" w:space="0" w:color="auto"/>
            <w:right w:val="none" w:sz="0" w:space="0" w:color="auto"/>
          </w:divBdr>
          <w:divsChild>
            <w:div w:id="1352098943">
              <w:marLeft w:val="0"/>
              <w:marRight w:val="0"/>
              <w:marTop w:val="0"/>
              <w:marBottom w:val="0"/>
              <w:divBdr>
                <w:top w:val="none" w:sz="0" w:space="0" w:color="auto"/>
                <w:left w:val="none" w:sz="0" w:space="0" w:color="auto"/>
                <w:bottom w:val="none" w:sz="0" w:space="0" w:color="auto"/>
                <w:right w:val="none" w:sz="0" w:space="0" w:color="auto"/>
              </w:divBdr>
              <w:divsChild>
                <w:div w:id="12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149">
      <w:bodyDiv w:val="1"/>
      <w:marLeft w:val="0"/>
      <w:marRight w:val="0"/>
      <w:marTop w:val="0"/>
      <w:marBottom w:val="0"/>
      <w:divBdr>
        <w:top w:val="none" w:sz="0" w:space="0" w:color="auto"/>
        <w:left w:val="none" w:sz="0" w:space="0" w:color="auto"/>
        <w:bottom w:val="none" w:sz="0" w:space="0" w:color="auto"/>
        <w:right w:val="none" w:sz="0" w:space="0" w:color="auto"/>
      </w:divBdr>
      <w:divsChild>
        <w:div w:id="1574504174">
          <w:marLeft w:val="0"/>
          <w:marRight w:val="0"/>
          <w:marTop w:val="0"/>
          <w:marBottom w:val="0"/>
          <w:divBdr>
            <w:top w:val="none" w:sz="0" w:space="0" w:color="auto"/>
            <w:left w:val="none" w:sz="0" w:space="0" w:color="auto"/>
            <w:bottom w:val="none" w:sz="0" w:space="0" w:color="auto"/>
            <w:right w:val="none" w:sz="0" w:space="0" w:color="auto"/>
          </w:divBdr>
          <w:divsChild>
            <w:div w:id="886643716">
              <w:marLeft w:val="0"/>
              <w:marRight w:val="0"/>
              <w:marTop w:val="0"/>
              <w:marBottom w:val="0"/>
              <w:divBdr>
                <w:top w:val="none" w:sz="0" w:space="0" w:color="auto"/>
                <w:left w:val="none" w:sz="0" w:space="0" w:color="auto"/>
                <w:bottom w:val="none" w:sz="0" w:space="0" w:color="auto"/>
                <w:right w:val="none" w:sz="0" w:space="0" w:color="auto"/>
              </w:divBdr>
              <w:divsChild>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2534">
      <w:bodyDiv w:val="1"/>
      <w:marLeft w:val="0"/>
      <w:marRight w:val="0"/>
      <w:marTop w:val="0"/>
      <w:marBottom w:val="0"/>
      <w:divBdr>
        <w:top w:val="none" w:sz="0" w:space="0" w:color="auto"/>
        <w:left w:val="none" w:sz="0" w:space="0" w:color="auto"/>
        <w:bottom w:val="none" w:sz="0" w:space="0" w:color="auto"/>
        <w:right w:val="none" w:sz="0" w:space="0" w:color="auto"/>
      </w:divBdr>
    </w:div>
    <w:div w:id="1845708401">
      <w:bodyDiv w:val="1"/>
      <w:marLeft w:val="0"/>
      <w:marRight w:val="0"/>
      <w:marTop w:val="0"/>
      <w:marBottom w:val="0"/>
      <w:divBdr>
        <w:top w:val="none" w:sz="0" w:space="0" w:color="auto"/>
        <w:left w:val="none" w:sz="0" w:space="0" w:color="auto"/>
        <w:bottom w:val="none" w:sz="0" w:space="0" w:color="auto"/>
        <w:right w:val="none" w:sz="0" w:space="0" w:color="auto"/>
      </w:divBdr>
    </w:div>
    <w:div w:id="1847941142">
      <w:bodyDiv w:val="1"/>
      <w:marLeft w:val="0"/>
      <w:marRight w:val="0"/>
      <w:marTop w:val="0"/>
      <w:marBottom w:val="0"/>
      <w:divBdr>
        <w:top w:val="none" w:sz="0" w:space="0" w:color="auto"/>
        <w:left w:val="none" w:sz="0" w:space="0" w:color="auto"/>
        <w:bottom w:val="none" w:sz="0" w:space="0" w:color="auto"/>
        <w:right w:val="none" w:sz="0" w:space="0" w:color="auto"/>
      </w:divBdr>
      <w:divsChild>
        <w:div w:id="1658915890">
          <w:marLeft w:val="0"/>
          <w:marRight w:val="0"/>
          <w:marTop w:val="0"/>
          <w:marBottom w:val="0"/>
          <w:divBdr>
            <w:top w:val="none" w:sz="0" w:space="0" w:color="auto"/>
            <w:left w:val="none" w:sz="0" w:space="0" w:color="auto"/>
            <w:bottom w:val="none" w:sz="0" w:space="0" w:color="auto"/>
            <w:right w:val="none" w:sz="0" w:space="0" w:color="auto"/>
          </w:divBdr>
          <w:divsChild>
            <w:div w:id="2088767618">
              <w:marLeft w:val="0"/>
              <w:marRight w:val="0"/>
              <w:marTop w:val="0"/>
              <w:marBottom w:val="0"/>
              <w:divBdr>
                <w:top w:val="none" w:sz="0" w:space="0" w:color="auto"/>
                <w:left w:val="none" w:sz="0" w:space="0" w:color="auto"/>
                <w:bottom w:val="none" w:sz="0" w:space="0" w:color="auto"/>
                <w:right w:val="none" w:sz="0" w:space="0" w:color="auto"/>
              </w:divBdr>
              <w:divsChild>
                <w:div w:id="124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261">
      <w:bodyDiv w:val="1"/>
      <w:marLeft w:val="0"/>
      <w:marRight w:val="0"/>
      <w:marTop w:val="0"/>
      <w:marBottom w:val="0"/>
      <w:divBdr>
        <w:top w:val="none" w:sz="0" w:space="0" w:color="auto"/>
        <w:left w:val="none" w:sz="0" w:space="0" w:color="auto"/>
        <w:bottom w:val="none" w:sz="0" w:space="0" w:color="auto"/>
        <w:right w:val="none" w:sz="0" w:space="0" w:color="auto"/>
      </w:divBdr>
      <w:divsChild>
        <w:div w:id="1949505644">
          <w:marLeft w:val="0"/>
          <w:marRight w:val="0"/>
          <w:marTop w:val="0"/>
          <w:marBottom w:val="0"/>
          <w:divBdr>
            <w:top w:val="none" w:sz="0" w:space="0" w:color="auto"/>
            <w:left w:val="none" w:sz="0" w:space="0" w:color="auto"/>
            <w:bottom w:val="none" w:sz="0" w:space="0" w:color="auto"/>
            <w:right w:val="none" w:sz="0" w:space="0" w:color="auto"/>
          </w:divBdr>
          <w:divsChild>
            <w:div w:id="843592921">
              <w:marLeft w:val="0"/>
              <w:marRight w:val="0"/>
              <w:marTop w:val="0"/>
              <w:marBottom w:val="0"/>
              <w:divBdr>
                <w:top w:val="none" w:sz="0" w:space="0" w:color="auto"/>
                <w:left w:val="none" w:sz="0" w:space="0" w:color="auto"/>
                <w:bottom w:val="none" w:sz="0" w:space="0" w:color="auto"/>
                <w:right w:val="none" w:sz="0" w:space="0" w:color="auto"/>
              </w:divBdr>
              <w:divsChild>
                <w:div w:id="3306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50062">
      <w:bodyDiv w:val="1"/>
      <w:marLeft w:val="0"/>
      <w:marRight w:val="0"/>
      <w:marTop w:val="0"/>
      <w:marBottom w:val="0"/>
      <w:divBdr>
        <w:top w:val="none" w:sz="0" w:space="0" w:color="auto"/>
        <w:left w:val="none" w:sz="0" w:space="0" w:color="auto"/>
        <w:bottom w:val="none" w:sz="0" w:space="0" w:color="auto"/>
        <w:right w:val="none" w:sz="0" w:space="0" w:color="auto"/>
      </w:divBdr>
    </w:div>
    <w:div w:id="1865171852">
      <w:bodyDiv w:val="1"/>
      <w:marLeft w:val="0"/>
      <w:marRight w:val="0"/>
      <w:marTop w:val="0"/>
      <w:marBottom w:val="0"/>
      <w:divBdr>
        <w:top w:val="none" w:sz="0" w:space="0" w:color="auto"/>
        <w:left w:val="none" w:sz="0" w:space="0" w:color="auto"/>
        <w:bottom w:val="none" w:sz="0" w:space="0" w:color="auto"/>
        <w:right w:val="none" w:sz="0" w:space="0" w:color="auto"/>
      </w:divBdr>
    </w:div>
    <w:div w:id="1883664656">
      <w:bodyDiv w:val="1"/>
      <w:marLeft w:val="0"/>
      <w:marRight w:val="0"/>
      <w:marTop w:val="0"/>
      <w:marBottom w:val="0"/>
      <w:divBdr>
        <w:top w:val="none" w:sz="0" w:space="0" w:color="auto"/>
        <w:left w:val="none" w:sz="0" w:space="0" w:color="auto"/>
        <w:bottom w:val="none" w:sz="0" w:space="0" w:color="auto"/>
        <w:right w:val="none" w:sz="0" w:space="0" w:color="auto"/>
      </w:divBdr>
    </w:div>
    <w:div w:id="1907102138">
      <w:bodyDiv w:val="1"/>
      <w:marLeft w:val="0"/>
      <w:marRight w:val="0"/>
      <w:marTop w:val="0"/>
      <w:marBottom w:val="0"/>
      <w:divBdr>
        <w:top w:val="none" w:sz="0" w:space="0" w:color="auto"/>
        <w:left w:val="none" w:sz="0" w:space="0" w:color="auto"/>
        <w:bottom w:val="none" w:sz="0" w:space="0" w:color="auto"/>
        <w:right w:val="none" w:sz="0" w:space="0" w:color="auto"/>
      </w:divBdr>
      <w:divsChild>
        <w:div w:id="1285890233">
          <w:marLeft w:val="0"/>
          <w:marRight w:val="0"/>
          <w:marTop w:val="0"/>
          <w:marBottom w:val="0"/>
          <w:divBdr>
            <w:top w:val="none" w:sz="0" w:space="0" w:color="auto"/>
            <w:left w:val="none" w:sz="0" w:space="0" w:color="auto"/>
            <w:bottom w:val="none" w:sz="0" w:space="0" w:color="auto"/>
            <w:right w:val="none" w:sz="0" w:space="0" w:color="auto"/>
          </w:divBdr>
          <w:divsChild>
            <w:div w:id="2106222578">
              <w:marLeft w:val="0"/>
              <w:marRight w:val="0"/>
              <w:marTop w:val="0"/>
              <w:marBottom w:val="0"/>
              <w:divBdr>
                <w:top w:val="none" w:sz="0" w:space="0" w:color="auto"/>
                <w:left w:val="none" w:sz="0" w:space="0" w:color="auto"/>
                <w:bottom w:val="none" w:sz="0" w:space="0" w:color="auto"/>
                <w:right w:val="none" w:sz="0" w:space="0" w:color="auto"/>
              </w:divBdr>
              <w:divsChild>
                <w:div w:id="18120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2152">
      <w:bodyDiv w:val="1"/>
      <w:marLeft w:val="0"/>
      <w:marRight w:val="0"/>
      <w:marTop w:val="0"/>
      <w:marBottom w:val="0"/>
      <w:divBdr>
        <w:top w:val="none" w:sz="0" w:space="0" w:color="auto"/>
        <w:left w:val="none" w:sz="0" w:space="0" w:color="auto"/>
        <w:bottom w:val="none" w:sz="0" w:space="0" w:color="auto"/>
        <w:right w:val="none" w:sz="0" w:space="0" w:color="auto"/>
      </w:divBdr>
    </w:div>
    <w:div w:id="1926377897">
      <w:bodyDiv w:val="1"/>
      <w:marLeft w:val="0"/>
      <w:marRight w:val="0"/>
      <w:marTop w:val="0"/>
      <w:marBottom w:val="0"/>
      <w:divBdr>
        <w:top w:val="none" w:sz="0" w:space="0" w:color="auto"/>
        <w:left w:val="none" w:sz="0" w:space="0" w:color="auto"/>
        <w:bottom w:val="none" w:sz="0" w:space="0" w:color="auto"/>
        <w:right w:val="none" w:sz="0" w:space="0" w:color="auto"/>
      </w:divBdr>
    </w:div>
    <w:div w:id="1936743536">
      <w:bodyDiv w:val="1"/>
      <w:marLeft w:val="0"/>
      <w:marRight w:val="0"/>
      <w:marTop w:val="0"/>
      <w:marBottom w:val="0"/>
      <w:divBdr>
        <w:top w:val="none" w:sz="0" w:space="0" w:color="auto"/>
        <w:left w:val="none" w:sz="0" w:space="0" w:color="auto"/>
        <w:bottom w:val="none" w:sz="0" w:space="0" w:color="auto"/>
        <w:right w:val="none" w:sz="0" w:space="0" w:color="auto"/>
      </w:divBdr>
    </w:div>
    <w:div w:id="2008708763">
      <w:bodyDiv w:val="1"/>
      <w:marLeft w:val="0"/>
      <w:marRight w:val="0"/>
      <w:marTop w:val="0"/>
      <w:marBottom w:val="0"/>
      <w:divBdr>
        <w:top w:val="none" w:sz="0" w:space="0" w:color="auto"/>
        <w:left w:val="none" w:sz="0" w:space="0" w:color="auto"/>
        <w:bottom w:val="none" w:sz="0" w:space="0" w:color="auto"/>
        <w:right w:val="none" w:sz="0" w:space="0" w:color="auto"/>
      </w:divBdr>
    </w:div>
    <w:div w:id="2011177923">
      <w:bodyDiv w:val="1"/>
      <w:marLeft w:val="0"/>
      <w:marRight w:val="0"/>
      <w:marTop w:val="0"/>
      <w:marBottom w:val="0"/>
      <w:divBdr>
        <w:top w:val="none" w:sz="0" w:space="0" w:color="auto"/>
        <w:left w:val="none" w:sz="0" w:space="0" w:color="auto"/>
        <w:bottom w:val="none" w:sz="0" w:space="0" w:color="auto"/>
        <w:right w:val="none" w:sz="0" w:space="0" w:color="auto"/>
      </w:divBdr>
      <w:divsChild>
        <w:div w:id="9375264">
          <w:marLeft w:val="0"/>
          <w:marRight w:val="0"/>
          <w:marTop w:val="0"/>
          <w:marBottom w:val="0"/>
          <w:divBdr>
            <w:top w:val="none" w:sz="0" w:space="0" w:color="auto"/>
            <w:left w:val="none" w:sz="0" w:space="0" w:color="auto"/>
            <w:bottom w:val="none" w:sz="0" w:space="0" w:color="auto"/>
            <w:right w:val="none" w:sz="0" w:space="0" w:color="auto"/>
          </w:divBdr>
          <w:divsChild>
            <w:div w:id="1597441685">
              <w:marLeft w:val="0"/>
              <w:marRight w:val="0"/>
              <w:marTop w:val="0"/>
              <w:marBottom w:val="0"/>
              <w:divBdr>
                <w:top w:val="none" w:sz="0" w:space="0" w:color="auto"/>
                <w:left w:val="none" w:sz="0" w:space="0" w:color="auto"/>
                <w:bottom w:val="none" w:sz="0" w:space="0" w:color="auto"/>
                <w:right w:val="none" w:sz="0" w:space="0" w:color="auto"/>
              </w:divBdr>
              <w:divsChild>
                <w:div w:id="650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5370">
      <w:bodyDiv w:val="1"/>
      <w:marLeft w:val="0"/>
      <w:marRight w:val="0"/>
      <w:marTop w:val="0"/>
      <w:marBottom w:val="0"/>
      <w:divBdr>
        <w:top w:val="none" w:sz="0" w:space="0" w:color="auto"/>
        <w:left w:val="none" w:sz="0" w:space="0" w:color="auto"/>
        <w:bottom w:val="none" w:sz="0" w:space="0" w:color="auto"/>
        <w:right w:val="none" w:sz="0" w:space="0" w:color="auto"/>
      </w:divBdr>
      <w:divsChild>
        <w:div w:id="683871142">
          <w:marLeft w:val="0"/>
          <w:marRight w:val="0"/>
          <w:marTop w:val="0"/>
          <w:marBottom w:val="0"/>
          <w:divBdr>
            <w:top w:val="none" w:sz="0" w:space="0" w:color="auto"/>
            <w:left w:val="none" w:sz="0" w:space="0" w:color="auto"/>
            <w:bottom w:val="none" w:sz="0" w:space="0" w:color="auto"/>
            <w:right w:val="none" w:sz="0" w:space="0" w:color="auto"/>
          </w:divBdr>
          <w:divsChild>
            <w:div w:id="978537552">
              <w:marLeft w:val="0"/>
              <w:marRight w:val="0"/>
              <w:marTop w:val="0"/>
              <w:marBottom w:val="0"/>
              <w:divBdr>
                <w:top w:val="none" w:sz="0" w:space="0" w:color="auto"/>
                <w:left w:val="none" w:sz="0" w:space="0" w:color="auto"/>
                <w:bottom w:val="none" w:sz="0" w:space="0" w:color="auto"/>
                <w:right w:val="none" w:sz="0" w:space="0" w:color="auto"/>
              </w:divBdr>
              <w:divsChild>
                <w:div w:id="20092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1820">
      <w:bodyDiv w:val="1"/>
      <w:marLeft w:val="0"/>
      <w:marRight w:val="0"/>
      <w:marTop w:val="0"/>
      <w:marBottom w:val="0"/>
      <w:divBdr>
        <w:top w:val="none" w:sz="0" w:space="0" w:color="auto"/>
        <w:left w:val="none" w:sz="0" w:space="0" w:color="auto"/>
        <w:bottom w:val="none" w:sz="0" w:space="0" w:color="auto"/>
        <w:right w:val="none" w:sz="0" w:space="0" w:color="auto"/>
      </w:divBdr>
    </w:div>
    <w:div w:id="2132478996">
      <w:bodyDiv w:val="1"/>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sChild>
            <w:div w:id="807362454">
              <w:marLeft w:val="0"/>
              <w:marRight w:val="0"/>
              <w:marTop w:val="0"/>
              <w:marBottom w:val="0"/>
              <w:divBdr>
                <w:top w:val="none" w:sz="0" w:space="0" w:color="auto"/>
                <w:left w:val="none" w:sz="0" w:space="0" w:color="auto"/>
                <w:bottom w:val="none" w:sz="0" w:space="0" w:color="auto"/>
                <w:right w:val="none" w:sz="0" w:space="0" w:color="auto"/>
              </w:divBdr>
              <w:divsChild>
                <w:div w:id="314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7373">
      <w:bodyDiv w:val="1"/>
      <w:marLeft w:val="0"/>
      <w:marRight w:val="0"/>
      <w:marTop w:val="0"/>
      <w:marBottom w:val="0"/>
      <w:divBdr>
        <w:top w:val="none" w:sz="0" w:space="0" w:color="auto"/>
        <w:left w:val="none" w:sz="0" w:space="0" w:color="auto"/>
        <w:bottom w:val="none" w:sz="0" w:space="0" w:color="auto"/>
        <w:right w:val="none" w:sz="0" w:space="0" w:color="auto"/>
      </w:divBdr>
      <w:divsChild>
        <w:div w:id="820199325">
          <w:marLeft w:val="0"/>
          <w:marRight w:val="0"/>
          <w:marTop w:val="0"/>
          <w:marBottom w:val="0"/>
          <w:divBdr>
            <w:top w:val="none" w:sz="0" w:space="0" w:color="auto"/>
            <w:left w:val="none" w:sz="0" w:space="0" w:color="auto"/>
            <w:bottom w:val="none" w:sz="0" w:space="0" w:color="auto"/>
            <w:right w:val="none" w:sz="0" w:space="0" w:color="auto"/>
          </w:divBdr>
          <w:divsChild>
            <w:div w:id="1316182751">
              <w:marLeft w:val="0"/>
              <w:marRight w:val="0"/>
              <w:marTop w:val="0"/>
              <w:marBottom w:val="0"/>
              <w:divBdr>
                <w:top w:val="none" w:sz="0" w:space="0" w:color="auto"/>
                <w:left w:val="none" w:sz="0" w:space="0" w:color="auto"/>
                <w:bottom w:val="none" w:sz="0" w:space="0" w:color="auto"/>
                <w:right w:val="none" w:sz="0" w:space="0" w:color="auto"/>
              </w:divBdr>
              <w:divsChild>
                <w:div w:id="18330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ilwilliams/Downloads/tf44608798.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A094-DD99-4A61-B945-DC04CE1CAD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6846E4-B61A-4293-9045-71AC48CE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3819F-EB9D-450A-B32E-8EA81E4A80EF}">
  <ds:schemaRefs>
    <ds:schemaRef ds:uri="http://schemas.microsoft.com/sharepoint/v3/contenttype/forms"/>
  </ds:schemaRefs>
</ds:datastoreItem>
</file>

<file path=customXml/itemProps4.xml><?xml version="1.0" encoding="utf-8"?>
<ds:datastoreItem xmlns:ds="http://schemas.openxmlformats.org/officeDocument/2006/customXml" ds:itemID="{AFDF0DC5-ABCD-FE40-ACC3-CD263D10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tf44608798.dotx</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2022-02-06T08:37:00Z</dcterms:created>
  <dcterms:modified xsi:type="dcterms:W3CDTF">2022-02-06T14:04:00Z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